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F" w:rsidRPr="006F55DF" w:rsidRDefault="006F55DF" w:rsidP="006F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6F55DF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Erősáramú berendezések tűzvédelmi felülvizsgálatához dokumentáció minta</w:t>
      </w:r>
    </w:p>
    <w:p w:rsidR="006F55DF" w:rsidRPr="006F55DF" w:rsidRDefault="006F55DF" w:rsidP="006F55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6F55D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Megjegyzés:</w:t>
      </w:r>
    </w:p>
    <w:p w:rsidR="006F55DF" w:rsidRPr="006F55DF" w:rsidRDefault="006F55DF" w:rsidP="006F55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F55D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FIGYELEM!</w:t>
      </w:r>
      <w:r w:rsidRPr="006F55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következő mintákban a</w:t>
      </w:r>
      <w:r w:rsidRPr="006F55D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6F55D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u-HU"/>
        </w:rPr>
        <w:t>dőlt betűkkel írt szövegek</w:t>
      </w:r>
      <w:r w:rsidRPr="006F55D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r w:rsidRPr="006F55D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</w:t>
      </w:r>
      <w:r w:rsidRPr="006F55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részei az űrlapnak, hanem példák az arra adható kitöltési szövegekre!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Időszakos felülvizsgálat. Fejlap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6F55DF" w:rsidRPr="006F55DF" w:rsidTr="003D423F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 szolgáltató cég neve, címe, telefonszáma, elérhetősége (fax-száma, E-mail címe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  <w:p w:rsidR="006F55DF" w:rsidRPr="006F55DF" w:rsidRDefault="006F55DF" w:rsidP="006F55D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felülvizsgálat száma /Munkaszám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:......................................................................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/20..............................</w:t>
            </w:r>
          </w:p>
          <w:p w:rsidR="006F55DF" w:rsidRPr="006F55DF" w:rsidRDefault="006F55DF" w:rsidP="006F55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  <w:t xml:space="preserve">KISFESZÜLTSÉGŰ BERENDEZÉS </w:t>
            </w:r>
          </w:p>
          <w:p w:rsidR="006F55DF" w:rsidRPr="006F55DF" w:rsidRDefault="006F55DF" w:rsidP="006F5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  <w:t>VILLAMOS BIZRONSÁGI FELÜLVIZSGÁLATA</w:t>
            </w:r>
          </w:p>
          <w:p w:rsidR="006F55DF" w:rsidRPr="006F55DF" w:rsidRDefault="006F55DF" w:rsidP="006F55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  <w:t>IDŐSZAKOS FELÜLVIZSGÁLAT</w:t>
            </w:r>
          </w:p>
          <w:p w:rsidR="006F55DF" w:rsidRPr="006F55DF" w:rsidRDefault="006F55DF" w:rsidP="006F55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vizsgálat típusa:</w:t>
            </w:r>
            <w:r w:rsidRPr="006F55DF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Kisfeszültségű berendezés időszakos felülvizsgálata a </w:t>
            </w:r>
            <w:r w:rsidRPr="006F55D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40/2017.(XII.4.) NGM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rendelet, 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54/2014. (XII.5.) BM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rendelet (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OTSZ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), az </w:t>
            </w:r>
            <w:r w:rsidRPr="006F5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MSZ HD 60364-6 és az MSZ 10900 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szabványok szerint üzemelő berendezés rendszeresen ismétlődő vizsgálata.</w:t>
            </w:r>
          </w:p>
          <w:p w:rsidR="006F55DF" w:rsidRPr="006F55DF" w:rsidRDefault="006F55DF" w:rsidP="006F55DF">
            <w:pPr>
              <w:spacing w:after="0" w:line="240" w:lineRule="auto"/>
              <w:ind w:right="190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Tárgy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: 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........................................................ 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X.Y. cég (név, cím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................………………............................................................................................................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telephely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felülvizsgált berendezések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:....................................................................................................................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(pontos határok)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vizsgálatot megrendelte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.......................................(cég neve, címe)...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…...............................................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megrendelés (szerződés) jele, kelte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 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...................................................................................................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Üzemi 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kísérő(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k) / Kapcsolattartó a megbízó részéről: ..............................................................................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...................................................................................................................................................................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felülvizsgálat időtartama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 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....................................................................................................................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 helyszíni vizsgálat kezdetének és befejezésének dátuma)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:.................................................................................................................................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(személy szerint, cég szerint)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  <w:t>Vizsgabizonyítvány, szakvizsga bizonyítvány száma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:..................................................................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Segítő felülvizsgáló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:..................................................................................................................................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felülvizsgálatot ellenőrizte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:….................................................................................................................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(személy szerint, cég szerint)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  <w:t>vizsgabizonyítvány száma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:...........................................................................................................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Tartalom: 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  <w:t>1. Minősítő Irat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  <w:t>2. Minősítési alapadatok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</w:r>
            <w:smartTag w:uri="urn:schemas-microsoft-com:office:smarttags" w:element="metricconverter">
              <w:smartTagPr>
                <w:attr w:name="ProductID" w:val="3. A"/>
              </w:smartTagPr>
              <w:r w:rsidRPr="006F55DF"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t>3. A</w:t>
              </w:r>
            </w:smartTag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vizsgálati eredmények összefoglalása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  <w:t>4. Részletes felülvizsgálati jegyzőkönyv</w:t>
            </w:r>
          </w:p>
          <w:p w:rsidR="006F55DF" w:rsidRPr="006F55DF" w:rsidRDefault="006F55DF" w:rsidP="006F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  <w:t xml:space="preserve">5. Mellékletek 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(pl.: mérési jegyzőkönyvek, egyvonalas kapcsolási rajz, rajdokumentáció, a helyiségek 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tűzveszélyességi osztályba sorolása stb. vagy: részletes hibajegyzék)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Ez a 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dokumentáció 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 oldalt tartalmaz.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:........................,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20.................................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                                                                 ………….................................................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                                                                                        cégszerű aláírás</w:t>
            </w:r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oldal: Időszakos felülvizsgálat. A Minősítő Irat 2/1. oldala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664"/>
        <w:gridCol w:w="2779"/>
      </w:tblGrid>
      <w:tr w:rsidR="006F55DF" w:rsidRPr="006F55DF" w:rsidTr="003D423F">
        <w:trPr>
          <w:trHeight w:val="510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  <w:t>rövid cégazonosító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10"/>
        </w:trPr>
        <w:tc>
          <w:tcPr>
            <w:tcW w:w="9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jellegű vizsgálat*)</w:t>
            </w:r>
          </w:p>
        </w:tc>
      </w:tr>
      <w:tr w:rsidR="006F55DF" w:rsidRPr="006F55DF" w:rsidTr="003D423F">
        <w:tc>
          <w:tcPr>
            <w:tcW w:w="9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48"/>
                <w:szCs w:val="4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  <w:lang w:eastAsia="hu-HU"/>
              </w:rPr>
              <w:t>1. MINŐSÍTŐ IRAT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>(2/1. oldal)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-6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-653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A(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z) ................................................ (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X.Y. cég neve és címe</w:t>
            </w:r>
            <w:r w:rsidRPr="006F55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u-HU"/>
              </w:rPr>
              <w:t>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.......................................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erősáramú villamos 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-653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berendezésén elvégeztük a 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40/2017. (XII.4.) NGM rendelet 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(VMBSZ)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hu-HU"/>
              </w:rPr>
              <w:t>az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54/2014. (XII. 5.) BM 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rendelet 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-653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(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>OTSZ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)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előírása alapján az </w:t>
            </w:r>
            <w:r w:rsidRPr="006F5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ÜZEM KÖZBENI IDŐSZAKOS </w:t>
            </w:r>
            <w:r w:rsidRPr="006F55DF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villamos biztonsági</w:t>
            </w:r>
            <w:r w:rsidRPr="006F5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(</w:t>
            </w:r>
            <w:r w:rsidRPr="006F55D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hu-HU"/>
              </w:rPr>
              <w:t>szabványossági*)</w:t>
            </w:r>
            <w:r w:rsidRPr="006F5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F55DF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felülvizsgá-</w:t>
            </w:r>
            <w:proofErr w:type="spellEnd"/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-653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latot az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MSZ HD 60364-6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a </w:t>
            </w:r>
            <w:r w:rsidRPr="006F55D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MSZ 10900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szabványok alapján (időszakos ellenőrzés).  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ab/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ab/>
              <w:t>A felülvizsgálatunk során megállapítottuk: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A vizsgált berendezés általánosan</w:t>
            </w: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u-HU"/>
              </w:rPr>
              <w:t>(vagy:</w:t>
            </w:r>
            <w:r w:rsidRPr="006F55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hu-HU"/>
              </w:rPr>
              <w:t>részlegesen</w:t>
            </w:r>
            <w:r w:rsidRPr="006F55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u-HU"/>
              </w:rPr>
              <w:t>)</w:t>
            </w: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megfelelő, kivéve az itt felsorolt</w:t>
            </w: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u-HU"/>
              </w:rPr>
              <w:t>(vagy</w:t>
            </w: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hu-HU"/>
              </w:rPr>
              <w:t>az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hu-HU"/>
              </w:rPr>
              <w:t>M… Mellékletben</w:t>
            </w:r>
            <w:r w:rsidRPr="006F55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u-HU"/>
              </w:rPr>
              <w:t>)</w:t>
            </w: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felsorolt hibákat.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ab/>
              <w:t xml:space="preserve"> 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hu-HU"/>
              </w:rPr>
              <w:t>ÖSSZEFOGLALVA: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A) Közvetlen élet-, illetve tűzveszélyt okozó hiba</w:t>
            </w:r>
            <w:proofErr w:type="gramStart"/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 xml:space="preserve">:       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:  nincs,             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vagy: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A „Gépműhelyi elosztó” Eszterga leágazási kapcsoló vezeték bekötései beégtek, áttüzesedtek. helyszíni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vizsgá-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latunk alkalmával javaslatunkra a kísérőnk leválasztotta, letiltotta. csak a kapcsoló és a vezeték saruk cseréje után lesz veszély nélkül üzemeltethető.   Stb.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B) Súlyos, soron kívül javítandó hibák</w:t>
            </w:r>
            <w:proofErr w:type="gramStart"/>
            <w:r w:rsidRPr="006F55D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                                nincsenek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,       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vagy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A felsorolt dugaszoló aljzatok burkolatai sérültek (6 db)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,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túláramvédelmi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szervek kiiktatása (2 db)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C) A szokásos karbantartások során célszerű a következő hibákat kijavítani: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Sodrott vezetékkötések (kb. 60 db), vezetékkötő dobozfedelek hiánya (15 db), törött és hiányzó lámpa búrák (8 db)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Szaktervezői közreműködést igényel a többlépcsős belső túlfeszültség-védelem kialakítása.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D) Legkésőbb a villamos berendezés következő felújításakor célszerű kijavítani a következő 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ab/>
              <w:t>hibákat: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Téves vezetékszínezés (10 db), a már nem üzemelő vezetékek, készülékek bontása (6 db), a beltéri „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melegpadlós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”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 xml:space="preserve">helyiségekben lévő háztartási dugaszoló aljzatok védővezető és védőérintkező nélküliek (19 db). A védővezetőhöz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 xml:space="preserve">csatlakoztatott védőérintkezős aljzatokat szükséges alkalmazni, amelyeket 30 mA-es áram-védőkapcsolóval kell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védeni.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u-HU"/>
              </w:rPr>
              <w:tab/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Ez az ütemezés a felülvizsgáló javaslata, a vonatkozó rendelet (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OTSZ/VMBSZ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 alapján. Ettől eltérő javítási ütemezés az üzemeltető vezető felelősségére történhet.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  <w:t>ÖSSZEFOGLALÓ MINŐSÍTÉS: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A jelen minősítést az ellenőrzésünkről készült dokumentációnk további fejezeti és mellékletei alapozzák meg.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                                                                                                                   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                                                                                                      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:……………………………….</w:t>
            </w:r>
            <w:proofErr w:type="gramEnd"/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hu-HU"/>
              </w:rPr>
              <w:t>Folytatás a 2/</w:t>
            </w:r>
            <w:proofErr w:type="spellStart"/>
            <w:r w:rsidRPr="006F55D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hu-HU"/>
              </w:rPr>
              <w:t>2</w:t>
            </w:r>
            <w:proofErr w:type="spellEnd"/>
            <w:r w:rsidRPr="006F55D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hu-HU"/>
              </w:rPr>
              <w:t>. oldalon!</w:t>
            </w:r>
          </w:p>
        </w:tc>
      </w:tr>
      <w:tr w:rsidR="006F55DF" w:rsidRPr="006F55DF" w:rsidTr="003D423F">
        <w:tc>
          <w:tcPr>
            <w:tcW w:w="96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oldal: Időszakos felülvizsgálat. A minősítő Irat 2/</w:t>
      </w:r>
      <w:proofErr w:type="spellStart"/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. oldala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664"/>
        <w:gridCol w:w="2779"/>
      </w:tblGrid>
      <w:tr w:rsidR="006F55DF" w:rsidRPr="006F55DF" w:rsidTr="003D423F">
        <w:trPr>
          <w:trHeight w:val="510"/>
        </w:trPr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u-HU"/>
              </w:rPr>
              <w:t>rövid cégazonosító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10"/>
        </w:trPr>
        <w:tc>
          <w:tcPr>
            <w:tcW w:w="96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c>
          <w:tcPr>
            <w:tcW w:w="96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48"/>
                <w:szCs w:val="4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hu-HU"/>
              </w:rPr>
              <w:t>1. MINŐSÍTŐ IRAT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>(2/</w:t>
            </w:r>
            <w:proofErr w:type="spellStart"/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>2</w:t>
            </w:r>
            <w:proofErr w:type="spellEnd"/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>. oldal)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Érvényességi feltételek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: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lehetnek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 pl.: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              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</w:pPr>
            <w:bookmarkStart w:id="0" w:name="_Toc454531795"/>
            <w:r w:rsidRPr="006F55DF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  <w:t>1. a villamos berendezés rendeltetésszerű használata,</w:t>
            </w:r>
            <w:bookmarkEnd w:id="0"/>
            <w:r w:rsidRPr="006F55DF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  <w:t xml:space="preserve"> 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</w:pPr>
            <w:bookmarkStart w:id="1" w:name="_Toc454531796"/>
            <w:r w:rsidRPr="006F55DF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  <w:t>2. a villamos berendezés időszakos karbantartása,</w:t>
            </w:r>
            <w:bookmarkEnd w:id="1"/>
            <w:r w:rsidRPr="006F55DF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  <w:t xml:space="preserve"> </w:t>
            </w:r>
          </w:p>
          <w:p w:rsidR="006F55DF" w:rsidRPr="006F55DF" w:rsidRDefault="006F55DF" w:rsidP="006F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</w:pPr>
            <w:bookmarkStart w:id="2" w:name="_Toc454531797"/>
            <w:r w:rsidRPr="006F55DF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  <w:t>3. a helyiségek rendeltetésének és környezeti jellegének</w:t>
            </w:r>
            <w:bookmarkEnd w:id="2"/>
            <w:r w:rsidRPr="006F55DF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hu-HU"/>
              </w:rPr>
              <w:t xml:space="preserve"> VÁLTOZATLANSÁGA.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vizsgálat a kísérőnk által bemutatott villamos szerkezetekre terjedt ki.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érvényességi feltételek betartása esetén a villamos berendezés következő időszakos tűzvédelmi jellegű szabványossági felülvizsgálatát: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numPr>
                <w:ilvl w:val="0"/>
                <w:numId w:val="9"/>
              </w:numPr>
              <w:tabs>
                <w:tab w:val="num" w:pos="2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653" w:hanging="70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u-HU"/>
              </w:rPr>
              <w:t>&gt;300 kg/l</w:t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robbanásveszélyes (</w:t>
            </w:r>
            <w:r w:rsidRPr="006F55D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u-HU"/>
              </w:rPr>
              <w:t>RV)</w:t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osztályú anyagot, vagy robbanásveszélyes övezetet tartalmazó helyiségekben és </w:t>
            </w:r>
            <w:proofErr w:type="gramStart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szabadtéren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</w:t>
            </w:r>
            <w:r w:rsidRPr="006F55DF"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  <w:t>a</w:t>
            </w:r>
            <w:proofErr w:type="gramEnd"/>
            <w:r w:rsidRPr="006F55DF"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  <w:t xml:space="preserve"> kiadási dátumtól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  <w:t>számított</w:t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3 éven belül,                     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ab/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                                legkésőbb:.……………..………..…. </w:t>
            </w:r>
            <w:proofErr w:type="spellStart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-ig</w:t>
            </w:r>
            <w:proofErr w:type="spellEnd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kell elvégezni.</w:t>
            </w:r>
          </w:p>
          <w:p w:rsidR="006F55DF" w:rsidRPr="006F55DF" w:rsidRDefault="006F55DF" w:rsidP="006F55DF">
            <w:pPr>
              <w:widowControl w:val="0"/>
              <w:numPr>
                <w:ilvl w:val="0"/>
                <w:numId w:val="9"/>
              </w:numPr>
              <w:tabs>
                <w:tab w:val="num" w:pos="29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80" w:hanging="72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egyéb helyiségekben és térségekben a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  <w:t>kiadási dátumtól számított</w:t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6 éven belül,                                                 </w:t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ab/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                             </w:t>
            </w:r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legkésőbb</w:t>
            </w:r>
            <w:proofErr w:type="gramStart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:.………………………..….</w:t>
            </w:r>
            <w:proofErr w:type="gramEnd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-ig</w:t>
            </w:r>
            <w:proofErr w:type="spellEnd"/>
            <w:r w:rsidRPr="006F55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 xml:space="preserve"> kell elvégezni.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villamos berendezés következő (időszakos) érintésvédelmi felülvizsgálata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.……………..</w:t>
            </w:r>
            <w:proofErr w:type="gramEnd"/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 múlva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…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…………. </w:t>
            </w:r>
            <w:proofErr w:type="spell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-ig</w:t>
            </w:r>
            <w:proofErr w:type="spell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esedékes (a kiadási dátumtól számított ……… éven belül kell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  <w:t>elvégezni!).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Megjegyzések, észrevételek, javaslatok: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F55DF"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  <w:t xml:space="preserve">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:………………………..,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20…………..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 xml:space="preserve">                         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 …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………………………………………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hu-HU"/>
              </w:rPr>
            </w:pPr>
            <w:r w:rsidRPr="006F55DF">
              <w:rPr>
                <w:rFonts w:ascii="TimesNewRomanPSMT" w:eastAsia="Times New Roman" w:hAnsi="TimesNewRomanPSMT" w:cs="TimesNewRomanPSMT"/>
                <w:sz w:val="20"/>
                <w:szCs w:val="20"/>
                <w:lang w:eastAsia="hu-HU"/>
              </w:rPr>
              <w:t xml:space="preserve">                             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TimesNewRomanPSMT" w:eastAsia="Times New Roman" w:hAnsi="TimesNewRomanPSMT" w:cs="TimesNewRomanPSMT"/>
                <w:sz w:val="20"/>
                <w:szCs w:val="20"/>
                <w:lang w:eastAsia="hu-HU"/>
              </w:rPr>
              <w:t xml:space="preserve">                             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Ellenőrizte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:………………………………………….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</w:t>
            </w:r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keepNext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oldal: Időszakos felülvizsgálat. Minősítési alapadatok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3788"/>
        <w:gridCol w:w="2264"/>
      </w:tblGrid>
      <w:tr w:rsidR="006F55DF" w:rsidRPr="006F55DF" w:rsidTr="003D423F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c>
          <w:tcPr>
            <w:tcW w:w="92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Verdana" w:eastAsia="Times New Roman" w:hAnsi="Verdana" w:cs="MinionPro-BoldIt"/>
                <w:b/>
                <w:bCs/>
                <w:iCs/>
                <w:sz w:val="28"/>
                <w:szCs w:val="2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8"/>
                <w:szCs w:val="48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Verdana" w:eastAsia="Times New Roman" w:hAnsi="Verdana" w:cs="MinionPro-BoldIt"/>
                <w:b/>
                <w:bCs/>
                <w:iCs/>
                <w:sz w:val="48"/>
                <w:szCs w:val="4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color w:val="000000"/>
                <w:sz w:val="48"/>
                <w:szCs w:val="48"/>
                <w:lang w:eastAsia="hu-HU"/>
              </w:rPr>
              <w:t>2. MINŐSÍTÉSI ALAPADATOK</w:t>
            </w:r>
          </w:p>
          <w:p w:rsidR="006F55DF" w:rsidRPr="006F55DF" w:rsidRDefault="006F55DF" w:rsidP="006F55DF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rPr>
                <w:rFonts w:ascii="Verdana" w:eastAsia="Times New Roman" w:hAnsi="Verdana" w:cs="MinionPro-BoldIt"/>
                <w:b/>
                <w:bCs/>
                <w:iCs/>
                <w:sz w:val="52"/>
                <w:szCs w:val="52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2.1. A villamos berendezés névleges feszültsége:</w:t>
            </w:r>
          </w:p>
          <w:p w:rsidR="006F55DF" w:rsidRPr="006F55DF" w:rsidRDefault="006F55DF" w:rsidP="006F55DF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…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………………………………………………..…..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(pl.: 3x400/230 V</w:t>
            </w: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~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AC, 50 Hz)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2.2. A villamos hálózat földelési típusa, alapvető érintésvédelmi mód</w:t>
            </w:r>
            <w:proofErr w:type="gramStart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 .</w:t>
            </w:r>
            <w:proofErr w:type="gramEnd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……….....................…......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99" w:lineRule="exac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............................................................................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u-HU"/>
              </w:rPr>
              <w:t>(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pl.: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TN-C-S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, nullázás)</w:t>
            </w:r>
            <w:r w:rsidRPr="006F55DF"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...........................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109" w:lineRule="exac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2.3. Betáplálás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:....................................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(pl.: áramszolgáltatói, ipartelepi főelosztó, épületi főelosztó)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tabs>
                <w:tab w:val="num" w:pos="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2.4.Tartalék energia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:............................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(pl.: központi, helyi, generátoros,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inverteres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6F55DF">
              <w:rPr>
                <w:rFonts w:ascii="Arial" w:eastAsia="Times New Roman" w:hAnsi="Arial" w:cs="Arial"/>
                <w:iCs/>
                <w:sz w:val="20"/>
                <w:szCs w:val="20"/>
                <w:lang w:eastAsia="hu-HU"/>
              </w:rPr>
              <w:t>.</w:t>
            </w:r>
            <w:proofErr w:type="gramStart"/>
            <w:r w:rsidRPr="006F55DF">
              <w:rPr>
                <w:rFonts w:ascii="Arial" w:eastAsia="Times New Roman" w:hAnsi="Arial" w:cs="Arial"/>
                <w:iCs/>
                <w:sz w:val="20"/>
                <w:szCs w:val="20"/>
                <w:lang w:eastAsia="hu-HU"/>
              </w:rPr>
              <w:t>....................................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2.5. A felülvizsgálattal kapcsolatos előírások:  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2.5.1. Jogszabályok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               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:     1993. évi XCIII. munkavédelmi törvény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  <w:t xml:space="preserve">         191/2009.(IX.15.) Korm. rendelet 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  <w:t xml:space="preserve">         28/2011. (IX.6.) BM rendelet (régi, nem hatályos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OTSZ,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ha szükséges)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  <w:t xml:space="preserve">         54/2014. (XII.5.) BM 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rendelet(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OTSZ)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                                             8/1981. (XII. 27.)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IpM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rendelet (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KLÉSZ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                     </w:t>
            </w:r>
          </w:p>
          <w:p w:rsidR="006F55DF" w:rsidRPr="006F55DF" w:rsidRDefault="006F55DF" w:rsidP="006F55DF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2.5.2. Tűzvédelmi Műszaki Irányelvek: </w:t>
            </w:r>
            <w:r w:rsidRPr="006F55DF">
              <w:rPr>
                <w:rFonts w:ascii="Arial" w:eastAsia="Times New Roman" w:hAnsi="Arial" w:cs="Arial"/>
                <w:i/>
                <w:sz w:val="16"/>
                <w:szCs w:val="16"/>
                <w:lang w:eastAsia="hu-HU"/>
              </w:rPr>
              <w:t>Villamos berendezések, villámvédelem és elektrosztatikus feltöltődés elleni védelem TVMI</w:t>
            </w:r>
          </w:p>
          <w:p w:rsidR="006F55DF" w:rsidRPr="006F55DF" w:rsidRDefault="006F55DF" w:rsidP="006F55DF">
            <w:pPr>
              <w:widowControl w:val="0"/>
              <w:tabs>
                <w:tab w:val="num" w:pos="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2.5.3. Szabványok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pl.: MSZ HD 60364 sorozatból:</w:t>
            </w:r>
          </w:p>
          <w:p w:rsidR="006F55DF" w:rsidRPr="006F55DF" w:rsidRDefault="006F55DF" w:rsidP="006F55DF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MSZ HD 60364-6, a sorozat 7. részéből a helyiség jellegének megfelelő vonatkozó szabványt is fel kell tüntetni, pl.: uszodák esetében: MSZ HD 60364-7-702 stb. Továbbá: MSZ 447, MSZ EN 60079 sorozatból: MSZ 2040: 1995, MSZ 1600 sorozatból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:MSZ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4852, MSZ 1585, MSZ 109000, MSZ 453 stb.</w:t>
            </w:r>
          </w:p>
          <w:p w:rsidR="006F55DF" w:rsidRPr="006F55DF" w:rsidRDefault="006F55DF" w:rsidP="006F55DF">
            <w:pPr>
              <w:spacing w:after="0" w:line="276" w:lineRule="auto"/>
              <w:ind w:left="360" w:hanging="7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(A hivatkozott jogszabályokat és szabványokat mindig teljes azonosító jellel és évszámmal együtt kell feltűntetni!)</w:t>
            </w:r>
          </w:p>
          <w:p w:rsidR="006F55DF" w:rsidRPr="006F55DF" w:rsidRDefault="006F55DF" w:rsidP="006F55DF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6F55DF" w:rsidRPr="006F55DF" w:rsidRDefault="006F55DF" w:rsidP="006F55DF">
            <w:pPr>
              <w:spacing w:after="0" w:line="240" w:lineRule="auto"/>
              <w:ind w:left="851" w:hanging="709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2.6. A rendelkezésünkre bocsátott dokumentációk:</w:t>
            </w:r>
          </w:p>
          <w:p w:rsidR="006F55DF" w:rsidRPr="006F55DF" w:rsidRDefault="006F55DF" w:rsidP="006F55D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(Pl.: Tervdokumentációk, rajzok, kiegészítő felülvizsgálatok dokumentációi, áramszolgáltatói szerződés, hatósági engedélyek, stb. Időszakos, ismétlődő felülvizsgálatok</w:t>
            </w:r>
            <w:r w:rsidRPr="006F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 xml:space="preserve">esetében: a korábbi felülvizsgálatok dokumentációi, első felülvizsgálati jegyzőkönyv,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stb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)</w:t>
            </w:r>
          </w:p>
          <w:p w:rsidR="006F55DF" w:rsidRPr="006F55DF" w:rsidRDefault="006F55DF" w:rsidP="006F55D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...................</w:t>
            </w:r>
            <w:r w:rsidRPr="006F55DF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..........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………………………………………………………………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:………………………..,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20…………..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 xml:space="preserve">                         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ab/>
              <w:t xml:space="preserve">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u-HU"/>
              </w:rPr>
              <w:t xml:space="preserve">                     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 …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………………………………………..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hu-HU"/>
              </w:rPr>
            </w:pPr>
            <w:r w:rsidRPr="006F55DF">
              <w:rPr>
                <w:rFonts w:ascii="TimesNewRomanPSMT" w:eastAsia="Times New Roman" w:hAnsi="TimesNewRomanPSMT" w:cs="TimesNewRomanPSMT"/>
                <w:sz w:val="20"/>
                <w:szCs w:val="20"/>
                <w:lang w:eastAsia="hu-HU"/>
              </w:rPr>
              <w:t xml:space="preserve">                             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Verdana" w:eastAsia="Times New Roman" w:hAnsi="Verdana" w:cs="MinionPro-BoldIt"/>
                <w:b/>
                <w:bCs/>
                <w:iCs/>
                <w:sz w:val="28"/>
                <w:szCs w:val="28"/>
                <w:lang w:eastAsia="hu-HU"/>
              </w:rPr>
            </w:pPr>
            <w:r w:rsidRPr="006F55DF">
              <w:rPr>
                <w:rFonts w:ascii="TimesNewRomanPSMT" w:eastAsia="Times New Roman" w:hAnsi="TimesNewRomanPSMT" w:cs="TimesNewRomanPSMT"/>
                <w:sz w:val="20"/>
                <w:szCs w:val="20"/>
                <w:lang w:eastAsia="hu-HU"/>
              </w:rPr>
              <w:t xml:space="preserve">                             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Ellenőrizte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:……………….………………………….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Verdana" w:eastAsia="Times New Roman" w:hAnsi="Verdana" w:cs="MinionPro-BoldIt"/>
                <w:b/>
                <w:bCs/>
                <w:iCs/>
                <w:sz w:val="20"/>
                <w:szCs w:val="20"/>
                <w:lang w:eastAsia="hu-HU"/>
              </w:rPr>
            </w:pPr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keepNext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oldal: Időszakos felülvizsgálat. Vizsgálati összefoglaló 2/1. oldala</w:t>
      </w:r>
    </w:p>
    <w:tbl>
      <w:tblPr>
        <w:tblW w:w="96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03"/>
        <w:gridCol w:w="3014"/>
        <w:gridCol w:w="431"/>
        <w:gridCol w:w="1578"/>
        <w:gridCol w:w="2241"/>
      </w:tblGrid>
      <w:tr w:rsidR="006F55DF" w:rsidRPr="006F55DF" w:rsidTr="003D423F">
        <w:trPr>
          <w:trHeight w:val="5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rPr>
          <w:trHeight w:val="567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44"/>
                <w:szCs w:val="44"/>
                <w:lang w:eastAsia="hu-HU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F55DF">
                <w:rPr>
                  <w:rFonts w:ascii="Arial" w:eastAsia="Times New Roman" w:hAnsi="Arial" w:cs="Arial"/>
                  <w:b/>
                  <w:i/>
                  <w:sz w:val="44"/>
                  <w:szCs w:val="44"/>
                  <w:lang w:eastAsia="hu-HU"/>
                </w:rPr>
                <w:t>3. A</w:t>
              </w:r>
            </w:smartTag>
            <w:r w:rsidRPr="006F55DF">
              <w:rPr>
                <w:rFonts w:ascii="Arial" w:eastAsia="Times New Roman" w:hAnsi="Arial" w:cs="Arial"/>
                <w:b/>
                <w:i/>
                <w:sz w:val="44"/>
                <w:szCs w:val="44"/>
                <w:lang w:eastAsia="hu-HU"/>
              </w:rPr>
              <w:t xml:space="preserve"> vizsgálati eredmények</w:t>
            </w:r>
          </w:p>
          <w:p w:rsidR="006F55DF" w:rsidRPr="006F55DF" w:rsidRDefault="006F55DF" w:rsidP="006F55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44"/>
                <w:szCs w:val="44"/>
                <w:lang w:eastAsia="hu-HU"/>
              </w:rPr>
              <w:t>összefoglalása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hu-HU"/>
              </w:rPr>
              <w:t>2/1</w:t>
            </w:r>
            <w:proofErr w:type="gramStart"/>
            <w:r w:rsidRPr="006F55D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hu-HU"/>
              </w:rPr>
              <w:t>.oldal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3.1. Azonosító adatok: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    – megbízó, megrendelő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hu-HU"/>
              </w:rPr>
              <w:t xml:space="preserve">:                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: ABC Kft.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    – a vizsgálat tárgya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:                      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 Kft. központi telephelyén,………………….</w:t>
            </w:r>
          </w:p>
        </w:tc>
      </w:tr>
      <w:tr w:rsidR="006F55DF" w:rsidRPr="006F55DF" w:rsidTr="003D423F">
        <w:trPr>
          <w:trHeight w:val="340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3.2. Vizsgálatok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az</w:t>
            </w:r>
            <w:proofErr w:type="gramEnd"/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  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MSZ HD 60364-6:2017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szabvány szerint</w:t>
            </w:r>
          </w:p>
        </w:tc>
      </w:tr>
      <w:tr w:rsidR="006F55DF" w:rsidRPr="006F55DF" w:rsidTr="003D423F">
        <w:trPr>
          <w:trHeight w:val="284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    – Jelmagyarázat:</w:t>
            </w:r>
          </w:p>
        </w:tc>
      </w:tr>
      <w:tr w:rsidR="006F55DF" w:rsidRPr="006F55DF" w:rsidTr="003D423F"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MF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Megfelelő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NEM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Nem</w:t>
            </w:r>
            <w:proofErr w:type="spellEnd"/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felel meg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NA: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nem alkalmazható</w:t>
            </w:r>
          </w:p>
        </w:tc>
      </w:tr>
      <w:tr w:rsidR="006F55DF" w:rsidRPr="006F55DF" w:rsidTr="003D423F">
        <w:trPr>
          <w:trHeight w:val="490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3.2.1. Ellenőrzés szemrevételezéssel:</w:t>
            </w:r>
          </w:p>
        </w:tc>
      </w:tr>
      <w:tr w:rsidR="006F55DF" w:rsidRPr="006F55DF" w:rsidTr="003D423F"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●</w:t>
            </w: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 xml:space="preserve"> A rögzített villamos berendezés szerkezetei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>Minősítés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>Megjegyzés</w:t>
            </w:r>
          </w:p>
        </w:tc>
      </w:tr>
      <w:tr w:rsidR="006F55DF" w:rsidRPr="006F55DF" w:rsidTr="003D423F"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6F55DF">
              <w:rPr>
                <w:rFonts w:ascii="Arial" w:eastAsia="Times New Roman" w:hAnsi="Arial" w:cs="Arial"/>
                <w:i/>
                <w:sz w:val="20"/>
                <w:szCs w:val="24"/>
                <w:lang w:eastAsia="hu-HU"/>
              </w:rPr>
              <w:t>a)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megfelelnek a vonatkozó termékszabvány biztonsági követelményeinek (jelölések, tanúsítványok és gyártói információk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MSZ EN 60598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MSZ EN 60335</w:t>
            </w:r>
          </w:p>
        </w:tc>
      </w:tr>
      <w:tr w:rsidR="006F55DF" w:rsidRPr="006F55DF" w:rsidTr="003D423F"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6F55DF">
              <w:rPr>
                <w:rFonts w:ascii="Arial" w:eastAsia="Times New Roman" w:hAnsi="Arial" w:cs="Arial"/>
                <w:i/>
                <w:sz w:val="20"/>
                <w:szCs w:val="24"/>
                <w:lang w:eastAsia="hu-HU"/>
              </w:rPr>
              <w:t>b)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az </w:t>
            </w:r>
            <w:r w:rsidRPr="006F55DF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hu-HU"/>
              </w:rPr>
              <w:t>MSZ HD 60364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szabványsorozat és a gyártó előírásai szerinti a kiválasztásuk és a szerelésük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6F55DF">
              <w:rPr>
                <w:rFonts w:ascii="Arial" w:eastAsia="Times New Roman" w:hAnsi="Arial" w:cs="Arial"/>
                <w:i/>
                <w:sz w:val="20"/>
                <w:szCs w:val="24"/>
                <w:lang w:eastAsia="hu-HU"/>
              </w:rPr>
              <w:t>c)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épek és nincsen olyan látható sérülésük, amely csökkentené a 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ab/>
              <w:t>biztonságot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●</w:t>
            </w: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 xml:space="preserve"> Megtekintéses ellenőrzések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---------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--------</w:t>
            </w:r>
          </w:p>
        </w:tc>
      </w:tr>
      <w:tr w:rsidR="006F55DF" w:rsidRPr="006F55DF" w:rsidTr="003D423F">
        <w:trPr>
          <w:trHeight w:val="423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145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d)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áramütés elleni védelmi mód 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60364-4-41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u-HU"/>
              </w:rPr>
              <w:t>1)</w:t>
            </w:r>
          </w:p>
        </w:tc>
      </w:tr>
      <w:tr w:rsidR="006F55DF" w:rsidRPr="006F55DF" w:rsidTr="003D423F">
        <w:trPr>
          <w:trHeight w:val="2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e)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tűzvédelmi óvintézkedések és hőhatás elleni védelmek 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60364-4-42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60364-5-52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527. fej.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2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f)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vezetők megfelelő megválasztása </w:t>
            </w:r>
            <w:r w:rsidRPr="006F55DF">
              <w:rPr>
                <w:rFonts w:ascii="Arial" w:eastAsia="Times New Roman" w:hAnsi="Arial" w:cs="Arial"/>
                <w:color w:val="000000"/>
                <w:w w:val="99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w w:val="99"/>
                <w:sz w:val="20"/>
                <w:szCs w:val="20"/>
                <w:lang w:eastAsia="hu-HU"/>
              </w:rPr>
              <w:t>MSZ HD 60364-4-43</w:t>
            </w:r>
            <w:r w:rsidRPr="006F55DF">
              <w:rPr>
                <w:rFonts w:ascii="Arial" w:eastAsia="Times New Roman" w:hAnsi="Arial" w:cs="Arial"/>
                <w:color w:val="000000"/>
                <w:w w:val="99"/>
                <w:sz w:val="20"/>
                <w:szCs w:val="20"/>
                <w:lang w:eastAsia="hu-HU"/>
              </w:rPr>
              <w:t xml:space="preserve"> és 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w w:val="99"/>
                <w:sz w:val="20"/>
                <w:szCs w:val="20"/>
                <w:lang w:eastAsia="hu-HU"/>
              </w:rPr>
              <w:t>MSZ HD 60364-5-52</w:t>
            </w:r>
            <w:r w:rsidRPr="006F55DF">
              <w:rPr>
                <w:rFonts w:ascii="Arial" w:eastAsia="Times New Roman" w:hAnsi="Arial" w:cs="Arial"/>
                <w:color w:val="000000"/>
                <w:w w:val="99"/>
                <w:sz w:val="20"/>
                <w:szCs w:val="20"/>
                <w:lang w:eastAsia="hu-HU"/>
              </w:rPr>
              <w:t xml:space="preserve"> sz. 523., </w:t>
            </w:r>
            <w:smartTag w:uri="urn:schemas-microsoft-com:office:smarttags" w:element="metricconverter">
              <w:smartTagPr>
                <w:attr w:name="ProductID" w:val="524. f"/>
              </w:smartTagPr>
              <w:r w:rsidRPr="006F55DF">
                <w:rPr>
                  <w:rFonts w:ascii="Arial" w:eastAsia="Times New Roman" w:hAnsi="Arial" w:cs="Arial"/>
                  <w:color w:val="000000"/>
                  <w:w w:val="99"/>
                  <w:sz w:val="20"/>
                  <w:szCs w:val="20"/>
                  <w:lang w:eastAsia="hu-HU"/>
                </w:rPr>
                <w:t>524. f</w:t>
              </w:r>
            </w:smartTag>
            <w:r w:rsidRPr="006F55DF">
              <w:rPr>
                <w:rFonts w:ascii="Arial" w:eastAsia="Times New Roman" w:hAnsi="Arial" w:cs="Arial"/>
                <w:color w:val="000000"/>
                <w:w w:val="99"/>
                <w:sz w:val="20"/>
                <w:szCs w:val="20"/>
                <w:lang w:eastAsia="hu-HU"/>
              </w:rPr>
              <w:t>.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g)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védelmi és ellenőrző eszközök kiválasztása és </w:t>
            </w:r>
            <w:proofErr w:type="gramStart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beállítása(</w:t>
            </w:r>
            <w:proofErr w:type="gramEnd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2364-450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60364-4- 43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h)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leválasztó és kapcsoló eszközök megléte és elhelyezése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2364-537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629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i)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villamos szerkezetek és védelmi módok kiválasztása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60364-4-42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422 fej. és 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60364-5-51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512.2.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j)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nullavezető</w:t>
            </w:r>
            <w:proofErr w:type="spellEnd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védővezető pontos </w:t>
            </w:r>
            <w:proofErr w:type="gramStart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megjelölése(</w:t>
            </w:r>
            <w:proofErr w:type="gramEnd"/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60364-5-51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514.3.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k)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egypólusú kapcsoló eszközök a fázisvezetőkben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2364-460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465.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l)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kapcsolási rajzok és figyelmeztető felíratok megléte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60364-5-51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514.5.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m)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áramkörök, készülékek, csatlakozó- és sorozatkapcsok jelölése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60364-5-51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514.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n)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vezetők csatlakozásainak megfelelősége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60364-5-52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526.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lastRenderedPageBreak/>
              <w:t>o)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védővezetők és védőösszekötő-vezetők megléte és megfelelősége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60364-5-54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711"/>
        </w:trPr>
        <w:tc>
          <w:tcPr>
            <w:tcW w:w="54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u-HU"/>
              </w:rPr>
              <w:t>p)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szerkezetek könnyen azonosíthatók és a karbantartáshoz jól hozzáférhetők (az </w:t>
            </w:r>
            <w:r w:rsidRPr="006F55D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u-HU"/>
              </w:rPr>
              <w:t>MSZ HD 60364-5-51</w:t>
            </w: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sz. 513. és 514. fejezete alapján)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</w:tr>
      <w:tr w:rsidR="006F55DF" w:rsidRPr="006F55DF" w:rsidTr="003D423F">
        <w:trPr>
          <w:trHeight w:val="711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Megjegyzés:</w:t>
            </w:r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 oldal: Időszakos felülvizsgálat. Vizsgálati összefoglaló 2/</w:t>
      </w:r>
      <w:proofErr w:type="spellStart"/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. oldala</w:t>
      </w:r>
    </w:p>
    <w:tbl>
      <w:tblPr>
        <w:tblW w:w="92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96"/>
        <w:gridCol w:w="2626"/>
        <w:gridCol w:w="67"/>
        <w:gridCol w:w="623"/>
        <w:gridCol w:w="1319"/>
        <w:gridCol w:w="2241"/>
      </w:tblGrid>
      <w:tr w:rsidR="006F55DF" w:rsidRPr="006F55DF" w:rsidTr="003D423F">
        <w:trPr>
          <w:trHeight w:val="567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:……………….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/20……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rPr>
          <w:trHeight w:val="567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before="120" w:after="0" w:line="240" w:lineRule="auto"/>
              <w:ind w:left="851" w:hanging="817"/>
              <w:jc w:val="center"/>
              <w:rPr>
                <w:rFonts w:ascii="Arial" w:eastAsia="Times New Roman" w:hAnsi="Arial" w:cs="Arial"/>
                <w:b/>
                <w:i/>
                <w:sz w:val="44"/>
                <w:szCs w:val="4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F55DF">
                <w:rPr>
                  <w:rFonts w:ascii="Arial" w:eastAsia="Times New Roman" w:hAnsi="Arial" w:cs="Arial"/>
                  <w:b/>
                  <w:i/>
                  <w:sz w:val="44"/>
                  <w:szCs w:val="44"/>
                  <w:lang w:eastAsia="hu-HU"/>
                </w:rPr>
                <w:t>3. A</w:t>
              </w:r>
            </w:smartTag>
            <w:r w:rsidRPr="006F55DF">
              <w:rPr>
                <w:rFonts w:ascii="Arial" w:eastAsia="Times New Roman" w:hAnsi="Arial" w:cs="Arial"/>
                <w:b/>
                <w:i/>
                <w:sz w:val="44"/>
                <w:szCs w:val="44"/>
                <w:lang w:eastAsia="hu-HU"/>
              </w:rPr>
              <w:t xml:space="preserve"> vizsgálati eredmények összefoglalása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2/2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.oldal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>3.1. Azonosító adatok: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(szükség szerint)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340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>3.2. Vizsgálatok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 xml:space="preserve">:   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az</w:t>
            </w:r>
            <w:proofErr w:type="gramEnd"/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 xml:space="preserve">   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MSZ HD 60364-6:2017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szabvány szerint</w:t>
            </w:r>
          </w:p>
        </w:tc>
      </w:tr>
      <w:tr w:rsidR="006F55DF" w:rsidRPr="006F55DF" w:rsidTr="003D423F">
        <w:trPr>
          <w:trHeight w:val="284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      – Jelmagyarázat:</w:t>
            </w:r>
          </w:p>
        </w:tc>
      </w:tr>
      <w:tr w:rsidR="006F55DF" w:rsidRPr="006F55DF" w:rsidTr="003D423F"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MF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:   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Megfelelő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NEM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 </w:t>
            </w:r>
            <w:proofErr w:type="spell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Nem</w:t>
            </w:r>
            <w:proofErr w:type="spellEnd"/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felel meg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NA: </w:t>
            </w: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A vizsgálat nem alkalmazható</w:t>
            </w:r>
          </w:p>
        </w:tc>
      </w:tr>
      <w:tr w:rsidR="006F55DF" w:rsidRPr="006F55DF" w:rsidTr="003D423F">
        <w:trPr>
          <w:trHeight w:val="490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>3.2.2. Műszeres vizsgálatok:</w:t>
            </w:r>
          </w:p>
        </w:tc>
      </w:tr>
      <w:tr w:rsidR="006F55DF" w:rsidRPr="006F55DF" w:rsidTr="003D423F"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--- --- ---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>Minősítés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>Megjegyzés</w:t>
            </w: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a)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</w:t>
            </w:r>
            <w:proofErr w:type="spell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vezetők </w:t>
            </w:r>
            <w:proofErr w:type="gramStart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folytonossága       (</w:t>
            </w:r>
            <w:proofErr w:type="gramEnd"/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6.4.3.2.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w w:val="99"/>
                <w:sz w:val="18"/>
                <w:szCs w:val="18"/>
                <w:lang w:eastAsia="hu-HU"/>
              </w:rPr>
              <w:t>b)</w:t>
            </w:r>
            <w:r w:rsidRPr="006F55DF">
              <w:rPr>
                <w:rFonts w:ascii="Arial" w:eastAsia="Times New Roman" w:hAnsi="Arial" w:cs="Arial"/>
                <w:w w:val="99"/>
                <w:sz w:val="18"/>
                <w:szCs w:val="18"/>
                <w:lang w:eastAsia="hu-HU"/>
              </w:rPr>
              <w:t xml:space="preserve"> a villamos berendezés szigetelési ellenállása 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(6.4.3.3.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Lásd: 1. sz. mellékletet!</w:t>
            </w: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c)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SELV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és </w:t>
            </w:r>
            <w:r w:rsidRPr="006F55D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PELV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védelmi módok (6.4.3.4.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d)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villamos elválasztás védelmi mód (6.4.3.4.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padlózat és fal ellenállása/impedanciája (6.4.3.5.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f)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polaritás ellenőrzése (6.4.3.6.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firstLine="23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g)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tápforrás önműködő lekapcsolása (6.4.3.7.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h)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kiegészítő védelmek ellenőrzése (6.4.3.8.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i)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fázissorrend ellenőrzése (6.4.3.9.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j)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üzemszerű funkciók és működés ellenőrzése (6.4.3.10.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Lásd: 2. sz. mellékletet!</w:t>
            </w: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k)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feszültségesés ellenőrzése (6.4.3.11. szakasz)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7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421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„A vizsgálati eredmények összefoglalása” 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c. 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táblázatok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szakasz számai (</w:t>
            </w:r>
            <w:r w:rsidRPr="006F5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6.4.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stb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az                                                  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MSZ HD 60364-6:2017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szabvány vonatkozó szakasz számait követik!</w:t>
            </w:r>
          </w:p>
        </w:tc>
      </w:tr>
      <w:tr w:rsidR="006F55DF" w:rsidRPr="006F55DF" w:rsidTr="003D423F">
        <w:trPr>
          <w:trHeight w:val="421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6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vizsgálatok és mérések részletes eredményeit a dokumentációnk további részei és a mellékletek tartalmazzák</w:t>
            </w:r>
          </w:p>
        </w:tc>
      </w:tr>
      <w:tr w:rsidR="006F55DF" w:rsidRPr="006F55DF" w:rsidTr="003D423F">
        <w:trPr>
          <w:trHeight w:val="1331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color w:val="FF0000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u-HU"/>
              </w:rPr>
              <w:t>3.2.3. Megjegyzések, észrevételek: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(A vizsgálati eredmények összefoglalásának szükségszerinti rövid írásos kiegészítése, kifogások, javaslatok,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ab/>
              <w:t>szükséges magyarázatok stb.)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ab/>
              <w:t>Pl.: 1. Megjegyzés: Lásd a mellékelt részletes érintésvédelmi felülvizsgálati dokumentációt: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 xml:space="preserve">                                               ZXY Kft. ÉV-0000/2014. 2014.02.11</w:t>
            </w:r>
          </w:p>
        </w:tc>
      </w:tr>
      <w:tr w:rsidR="006F55DF" w:rsidRPr="006F55DF" w:rsidTr="003D423F">
        <w:trPr>
          <w:trHeight w:val="57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  <w:t>: …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  <w:t>……………………….., 20………………………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</w:pP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hu-HU"/>
              </w:rPr>
              <w:t>:………………………………………</w:t>
            </w:r>
            <w:proofErr w:type="gramEnd"/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7. oldal: Időszakos felülvizsgálat. Az </w:t>
      </w:r>
      <w:r w:rsidRPr="006F55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OTSZ</w:t>
      </w: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létesítési előírásainak ellenőrzése</w:t>
      </w:r>
    </w:p>
    <w:tbl>
      <w:tblPr>
        <w:tblW w:w="92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3710"/>
        <w:gridCol w:w="231"/>
        <w:gridCol w:w="1418"/>
        <w:gridCol w:w="1631"/>
      </w:tblGrid>
      <w:tr w:rsidR="006F55DF" w:rsidRPr="006F55DF" w:rsidTr="003D423F">
        <w:trPr>
          <w:trHeight w:val="397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32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397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rPr>
          <w:trHeight w:val="34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before="120" w:after="0" w:line="240" w:lineRule="auto"/>
              <w:ind w:left="851" w:hanging="817"/>
              <w:jc w:val="center"/>
              <w:rPr>
                <w:rFonts w:ascii="Arial" w:eastAsia="Times New Roman" w:hAnsi="Arial" w:cs="Arial"/>
                <w:b/>
                <w:i/>
                <w:sz w:val="36"/>
                <w:szCs w:val="36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hu-HU"/>
              </w:rPr>
              <w:t xml:space="preserve">4. Az OTSZ létesítési előírásainak ellenőrzése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(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Szakhatósági eljárásokhoz!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)</w:t>
            </w:r>
          </w:p>
        </w:tc>
      </w:tr>
      <w:tr w:rsidR="006F55DF" w:rsidRPr="006F55DF" w:rsidTr="003D423F">
        <w:trPr>
          <w:trHeight w:val="567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4.1. Azonosító adatok: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    – megbízó, megrendelő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:                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: ABC Kft.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    – a vizsgálat tárgya: első 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ellenőrzés  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 xml:space="preserve"> Kft. központi telephelyén,………………….</w:t>
            </w:r>
          </w:p>
        </w:tc>
      </w:tr>
      <w:tr w:rsidR="006F55DF" w:rsidRPr="006F55DF" w:rsidTr="003D423F">
        <w:trPr>
          <w:trHeight w:val="34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4.2. Vizsgálatok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az</w:t>
            </w:r>
            <w:proofErr w:type="gramEnd"/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54/2014. (XII.5.)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BM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rendelet (</w:t>
            </w: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>OTSZ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) alapján</w:t>
            </w:r>
          </w:p>
        </w:tc>
      </w:tr>
      <w:tr w:rsidR="006F55DF" w:rsidRPr="006F55DF" w:rsidTr="003D423F"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Jelmagyarázat: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ab/>
              <w:t xml:space="preserve">  MF: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Megfelelő    </w:t>
            </w:r>
            <w:r w:rsidRPr="006F55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▪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NEM: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Nem</w:t>
            </w:r>
            <w:proofErr w:type="spell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felel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meg   </w:t>
            </w:r>
            <w:r w:rsidRPr="006F55D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▪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>NA: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nem alkalmazható</w:t>
            </w:r>
          </w:p>
        </w:tc>
      </w:tr>
      <w:tr w:rsidR="006F55DF" w:rsidRPr="006F55DF" w:rsidTr="003D423F"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▪ </w:t>
            </w: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 xml:space="preserve">Szemrevételezéses ellenőrzés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>Minősítés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/>
                <w:iCs/>
                <w:lang w:eastAsia="hu-HU"/>
              </w:rPr>
              <w:t>Megjegyzés</w:t>
            </w:r>
          </w:p>
        </w:tc>
      </w:tr>
      <w:tr w:rsidR="006F55DF" w:rsidRPr="006F55DF" w:rsidTr="003D423F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4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hu-HU"/>
              </w:rPr>
              <w:t>a)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Érvényes tűzveszélyességi vagy kockázati osztályba sorolás megléte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10.§, 12.§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b)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Gépészeti és villamos átvezetések tömítése: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</w:p>
        </w:tc>
      </w:tr>
      <w:tr w:rsidR="006F55DF" w:rsidRPr="006F55DF" w:rsidTr="003D423F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4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hu-HU"/>
              </w:rPr>
              <w:t>c)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 Biztonsági világítás megléte: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56.§(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1) </w:t>
            </w:r>
            <w:r w:rsidRPr="006F55DF">
              <w:rPr>
                <w:rFonts w:ascii="Arial" w:eastAsia="Times New Roman" w:hAnsi="Arial" w:cs="Arial"/>
                <w:i/>
                <w:sz w:val="20"/>
                <w:szCs w:val="24"/>
                <w:lang w:eastAsia="hu-HU"/>
              </w:rPr>
              <w:t>d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57.§ (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1) </w:t>
            </w:r>
            <w:r w:rsidRPr="006F55DF">
              <w:rPr>
                <w:rFonts w:ascii="Arial" w:eastAsia="Times New Roman" w:hAnsi="Arial" w:cs="Arial"/>
                <w:i/>
                <w:sz w:val="20"/>
                <w:szCs w:val="24"/>
                <w:lang w:eastAsia="hu-HU"/>
              </w:rPr>
              <w:t>c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58.§ (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6),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 xml:space="preserve">113.§ 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(2),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 xml:space="preserve">134.§ 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 xml:space="preserve">(2),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146.§</w:t>
            </w:r>
            <w:r w:rsidRPr="006F55DF">
              <w:rPr>
                <w:rFonts w:ascii="Arial" w:eastAsia="Times New Roman" w:hAnsi="Arial" w:cs="Arial"/>
                <w:sz w:val="20"/>
                <w:szCs w:val="24"/>
                <w:lang w:eastAsia="hu-HU"/>
              </w:rPr>
              <w:t>,</w:t>
            </w:r>
            <w:r w:rsidRPr="006F55DF">
              <w:rPr>
                <w:rFonts w:ascii="Arial" w:eastAsia="Times New Roman" w:hAnsi="Arial" w:cs="Arial"/>
                <w:b/>
                <w:sz w:val="20"/>
                <w:szCs w:val="24"/>
                <w:lang w:eastAsia="hu-HU"/>
              </w:rPr>
              <w:t>153.§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d)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Napelemek: kapcsolók, felíratok megléte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87.§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e)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Hő és füst elleni védelem vezérlőtábla megléte: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89.§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f)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Alagutak és felszín alatti vasutak speciális előírásait teljesítették-e?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113.§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(7)(8),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118.§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(9),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121.§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(4)(5),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122.§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509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g)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Központi, ill. részegységenkénti tűzeseti lekapcsolás kialakítása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 xml:space="preserve">Csoportosan szerelt kapcsolók és készülékek jelölése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135.§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509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h)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Középfeszültségről táplált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KK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MK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o. épületek követelményei</w:t>
            </w:r>
            <w:r w:rsidRPr="006F55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(lekapcsolás, száraztranszformátor)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136.§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287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i)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Tűzeseti fogyasztók kialakítása, működőképessége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137.§,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138.§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509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j)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Villámvédelem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NV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vagy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274V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megléte, ellenőrzése, dokumentálása</w:t>
            </w:r>
            <w:r w:rsidRPr="006F55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139.§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144.§,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279.§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281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NV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: 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MSZ EN 62305</w:t>
            </w:r>
          </w:p>
        </w:tc>
      </w:tr>
      <w:tr w:rsidR="006F55DF" w:rsidRPr="006F55DF" w:rsidTr="003D423F">
        <w:trPr>
          <w:trHeight w:val="49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k)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Elektrosztatikus feltöltődés elleni védelem, ellenőrzése, dokumentálása *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145.§, 278.§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l)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Beépített tűzjelző berendezés, felülvizsgálata, dokumentálása</w:t>
            </w:r>
            <w:r w:rsidRPr="006F55DF">
              <w:rPr>
                <w:rFonts w:ascii="Arial" w:eastAsia="Times New Roman" w:hAnsi="Arial" w:cs="Arial"/>
                <w:sz w:val="20"/>
                <w:szCs w:val="20"/>
              </w:rPr>
              <w:t xml:space="preserve"> **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154.§, 164.§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253.§, 261.§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tabs>
                <w:tab w:val="left" w:pos="792"/>
              </w:tabs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m)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Beépített tűzoltó berendezés, felülvizsgálata, dokumentálása **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154.§,160.§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165.§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166.§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253.§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254.§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256.§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262.§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n)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villamos berendezés nem okoz gyújtásveszélyt, kikapcsolás, leválasztás.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200.§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o)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Villamos szerelési munka és dokumentálása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PB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-gáz cseretelepen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245.§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(2)(4)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49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p)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Tűzvédelmi Műszaki Megfelelőségi Kézikönyv (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TMMK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) megléte vezetése, felülvizsgálata </w:t>
            </w:r>
            <w:r w:rsidRPr="006F55D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282.§, 284.§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MF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6F55DF" w:rsidRPr="006F55DF" w:rsidTr="003D423F">
        <w:trPr>
          <w:trHeight w:val="573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>4.3. Megjegyzések: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*k)</w:t>
            </w:r>
            <w:r w:rsidRPr="006F55D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Az elektrosztatikus feltöltődés elleni védelmet elektrosztatikai kockázatelemzés alapján a robbanásveszélyes térségekben kell létesíteni! </w:t>
            </w:r>
          </w:p>
        </w:tc>
      </w:tr>
      <w:tr w:rsidR="006F55DF" w:rsidRPr="006F55DF" w:rsidTr="003D423F">
        <w:trPr>
          <w:trHeight w:val="479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**l)</w:t>
            </w: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,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hu-HU"/>
              </w:rPr>
              <w:t>m)</w:t>
            </w:r>
            <w:r w:rsidRPr="006F55DF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 xml:space="preserve"> </w:t>
            </w:r>
            <w:r w:rsidRPr="006F55D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beépített tűzjelző és tűzoltó berendezések részletes ellenőrzése nem feladata a felülvizsgálónak, csak ezek erősáramú betáplálása, a kábelrendszerek tűzállósági követelményeinek teljesülésének ellenőrzése!</w:t>
            </w:r>
          </w:p>
        </w:tc>
      </w:tr>
      <w:tr w:rsidR="006F55DF" w:rsidRPr="006F55DF" w:rsidTr="003D423F">
        <w:trPr>
          <w:trHeight w:val="253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4.4. Megjegyzések a </w:t>
            </w:r>
            <w:proofErr w:type="spellStart"/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>TvMI-k</w:t>
            </w:r>
            <w:proofErr w:type="spellEnd"/>
            <w:r w:rsidRPr="006F55D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 xml:space="preserve"> alapján: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(esetleges további megjegyzések, észrevételek)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 …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…………………….., 20…………… 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 xml:space="preserve">                                                                                      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:…………………………….</w:t>
            </w:r>
            <w:proofErr w:type="gramEnd"/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7a. oldal: Időszakos felülvizsgálat. 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6F55D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Megjegyzés: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6F55D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régi, meglévő létesítmények, építmények tűzvédelmi követelményeinek ellenőrzése a korábbi </w:t>
      </w:r>
      <w:r w:rsidRPr="006F55D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OTSZ</w:t>
      </w:r>
      <w:r w:rsidRPr="006F55D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-ek létesítési előírásai alapján.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PSMT" w:eastAsia="Times New Roman" w:hAnsi="TimesNewRomanPSMT" w:cs="TimesNewRomanPSMT"/>
          <w:sz w:val="20"/>
          <w:szCs w:val="20"/>
          <w:lang w:eastAsia="hu-HU"/>
        </w:rPr>
      </w:pPr>
      <w:r w:rsidRPr="006F55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Ajánlott ellenőrző lista a 2011-es </w:t>
      </w:r>
      <w:r w:rsidRPr="006F5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OTSZ</w:t>
      </w:r>
      <w:r w:rsidRPr="006F55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</w:t>
      </w:r>
    </w:p>
    <w:tbl>
      <w:tblPr>
        <w:tblW w:w="964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F55DF" w:rsidRPr="006F55DF" w:rsidTr="003D423F">
        <w:tc>
          <w:tcPr>
            <w:tcW w:w="9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a)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Beépített tűzjelző és tűzoltó berendezések.                        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(Ezek részletes ellenőrzése nem feladata a felülvizsgálónak, csak ezek erősáramú betáplálása, a kábelrendszerek tűzállósági követelményeinek teljesülésének ellenőrzése.)                                           </w:t>
            </w:r>
            <w:r w:rsidRPr="006F55DF">
              <w:rPr>
                <w:rFonts w:ascii="Times New Roman" w:eastAsia="Times New Roman" w:hAnsi="Times New Roman" w:cs="Times New Roman"/>
                <w:i/>
                <w:lang w:eastAsia="hu-HU"/>
              </w:rPr>
              <w:tab/>
              <w:t xml:space="preserve">        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>(2. rész: 134.-211.§)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b)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A kisfeszültségű erős áramú villamos berendezések felülvizsgálata, megtörtént-e, rendszeres-e, tűzveszélyességi besorolás helyes-e?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(3. rész: 212.-215.§)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c)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A villamosenergia-fejlesztő, </w:t>
            </w:r>
            <w:proofErr w:type="spellStart"/>
            <w:r w:rsidRPr="006F55DF">
              <w:rPr>
                <w:rFonts w:ascii="Times New Roman" w:eastAsia="Times New Roman" w:hAnsi="Times New Roman" w:cs="Arial"/>
                <w:lang w:eastAsia="hu-HU"/>
              </w:rPr>
              <w:t>-átalakító</w:t>
            </w:r>
            <w:proofErr w:type="spellEnd"/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és </w:t>
            </w:r>
            <w:proofErr w:type="spellStart"/>
            <w:r w:rsidRPr="006F55DF">
              <w:rPr>
                <w:rFonts w:ascii="Times New Roman" w:eastAsia="Times New Roman" w:hAnsi="Times New Roman" w:cs="Arial"/>
                <w:lang w:eastAsia="hu-HU"/>
              </w:rPr>
              <w:t>-elosztó</w:t>
            </w:r>
            <w:proofErr w:type="spellEnd"/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berendezések tűzvédelme.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 (3. rész: 216.-217.§)                                                                                                                                                                 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d)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Van-e villámvédelem? A norma szerinti villámvédelem tervezése, kivitelezése, felülvizsgálata és </w:t>
            </w:r>
            <w:proofErr w:type="gramStart"/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karbantartása                                                                                                          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(</w:t>
            </w:r>
            <w:proofErr w:type="gramEnd"/>
            <w:r w:rsidRPr="006F55DF">
              <w:rPr>
                <w:rFonts w:ascii="Times New Roman" w:eastAsia="Times New Roman" w:hAnsi="Times New Roman" w:cs="Arial"/>
                <w:lang w:eastAsia="hu-HU"/>
              </w:rPr>
              <w:t>3. rész: 218.-227.§)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e)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A nem norma szerinti villámvédelem tervezése kivitelezése, felülvizsgálata és </w:t>
            </w:r>
            <w:proofErr w:type="gramStart"/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karbantartása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(</w:t>
            </w:r>
            <w:proofErr w:type="gramEnd"/>
            <w:r w:rsidRPr="006F55DF">
              <w:rPr>
                <w:rFonts w:ascii="Times New Roman" w:eastAsia="Times New Roman" w:hAnsi="Times New Roman" w:cs="Arial"/>
                <w:lang w:eastAsia="hu-HU"/>
              </w:rPr>
              <w:t>3. rész: 228.-229.§)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 xml:space="preserve"> f)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Van-e elektrosztatikus feltöltődés elleni védelem, és a felülvizsgálata megtörtént-e?  </w:t>
            </w:r>
            <w:r w:rsidRPr="006F55DF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F55DF">
              <w:rPr>
                <w:rFonts w:ascii="Times New Roman" w:eastAsia="Times New Roman" w:hAnsi="Times New Roman" w:cs="Times New Roman"/>
                <w:i/>
                <w:lang w:eastAsia="hu-HU"/>
              </w:rPr>
              <w:t>Robbanásveszélyes térségekben kötelező a létesítése!)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(3. rész: 230.-233.§)                       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g)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Épületgépészeti és villamos vezetékek beépítése, </w:t>
            </w:r>
            <w:proofErr w:type="spellStart"/>
            <w:r w:rsidRPr="006F55DF">
              <w:rPr>
                <w:rFonts w:ascii="Times New Roman" w:eastAsia="Times New Roman" w:hAnsi="Times New Roman" w:cs="Arial"/>
                <w:lang w:eastAsia="hu-HU"/>
              </w:rPr>
              <w:t>tűzgátló</w:t>
            </w:r>
            <w:proofErr w:type="spellEnd"/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tömítés.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(5. rész: 376.-378.§)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tabs>
                <w:tab w:val="center" w:pos="601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 xml:space="preserve">           h)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Világító berendezések nem okozhatnak robbanást, illetve tüzet.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(5. rész: 390.§ </w:t>
            </w:r>
            <w:r w:rsidRPr="006F55DF">
              <w:rPr>
                <w:rFonts w:ascii="Times New Roman" w:eastAsia="Times New Roman" w:hAnsi="Times New Roman" w:cs="Arial"/>
                <w:i/>
                <w:lang w:eastAsia="hu-HU"/>
              </w:rPr>
              <w:t>(1),(2)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>)</w:t>
            </w:r>
          </w:p>
        </w:tc>
      </w:tr>
      <w:tr w:rsidR="006F55DF" w:rsidRPr="006F55DF" w:rsidTr="003D423F">
        <w:trPr>
          <w:trHeight w:val="624"/>
        </w:trPr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i)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Központi és szakaszos leválasztás megoldott-e?  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(5. rész: 390.§ </w:t>
            </w:r>
            <w:r w:rsidRPr="006F55DF">
              <w:rPr>
                <w:rFonts w:ascii="Times New Roman" w:eastAsia="Times New Roman" w:hAnsi="Times New Roman" w:cs="Arial"/>
                <w:i/>
                <w:lang w:eastAsia="hu-HU"/>
              </w:rPr>
              <w:t>(4),(5),(7)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)             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tabs>
                <w:tab w:val="center" w:pos="0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j)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Az egy csoportban szerelt kapcsolók és biztosítók jelölése meg oldott-e?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   (5. rész: 390.§ </w:t>
            </w:r>
            <w:r w:rsidRPr="006F55DF">
              <w:rPr>
                <w:rFonts w:ascii="Times New Roman" w:eastAsia="Times New Roman" w:hAnsi="Times New Roman" w:cs="Arial"/>
                <w:i/>
                <w:lang w:eastAsia="hu-HU"/>
              </w:rPr>
              <w:t>(8)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>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k)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A tűzvédelmi célú berendezések tápkábel-rendszerei igazoltan megfelelően tűzállók-e?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(5. rész: 391.-392.§)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l)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Középmagas és magas épületek energia ellátása. Kapcsolótér elhelyezése, száraz transzformátorok, leválaszthatóság, kettős biztonságú betáplálás, biztonsági világítás.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(5. rész: 393.-395.§)</w:t>
            </w:r>
          </w:p>
        </w:tc>
      </w:tr>
      <w:tr w:rsidR="006F55DF" w:rsidRPr="006F55DF" w:rsidTr="003D423F">
        <w:trPr>
          <w:trHeight w:val="680"/>
        </w:trPr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>m)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 Biztonsági világítás és jelek alkalmazása, működése előírásszerű-e?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(5. rész: 396.-404.§)                                                                             </w:t>
            </w:r>
          </w:p>
        </w:tc>
      </w:tr>
      <w:tr w:rsidR="006F55DF" w:rsidRPr="006F55DF" w:rsidTr="003D423F">
        <w:tc>
          <w:tcPr>
            <w:tcW w:w="9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5DF" w:rsidRPr="006F55DF" w:rsidRDefault="006F55DF" w:rsidP="006F55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Arial"/>
              </w:rPr>
            </w:pPr>
            <w:r w:rsidRPr="006F55DF">
              <w:rPr>
                <w:rFonts w:ascii="Times New Roman" w:eastAsia="Times New Roman" w:hAnsi="Times New Roman" w:cs="Arial"/>
                <w:b/>
                <w:i/>
                <w:lang w:eastAsia="hu-HU"/>
              </w:rPr>
              <w:tab/>
              <w:t xml:space="preserve">n)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 xml:space="preserve">Biztosítva van-e a villamos berendezések munkaidő utáni kikapcsolása és használaton kívül helyezéskor a leválasztása?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</w:t>
            </w:r>
            <w:r w:rsidRPr="006F55DF">
              <w:rPr>
                <w:rFonts w:ascii="Times New Roman" w:eastAsia="Times New Roman" w:hAnsi="Times New Roman" w:cs="Arial"/>
                <w:lang w:eastAsia="hu-HU"/>
              </w:rPr>
              <w:tab/>
              <w:t xml:space="preserve">                                                                                                                     (5. rész: 588.§.)</w:t>
            </w:r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 oldal: Időszakos felülvizsgálat. A védelmek ellenőrzése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03"/>
        <w:gridCol w:w="3839"/>
        <w:gridCol w:w="2452"/>
      </w:tblGrid>
      <w:tr w:rsidR="006F55DF" w:rsidRPr="006F55DF" w:rsidTr="003D423F">
        <w:trPr>
          <w:trHeight w:val="567"/>
        </w:trPr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:……………….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/20……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rPr>
          <w:trHeight w:val="130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Arial" w:eastAsia="Times New Roman" w:hAnsi="Arial" w:cs="Arial"/>
                <w:bCs/>
                <w:i/>
                <w:iCs/>
                <w:sz w:val="48"/>
                <w:szCs w:val="48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6F55DF">
                <w:rPr>
                  <w:rFonts w:ascii="Arial" w:eastAsia="Times New Roman" w:hAnsi="Arial" w:cs="Arial"/>
                  <w:b/>
                  <w:i/>
                  <w:sz w:val="48"/>
                  <w:szCs w:val="48"/>
                  <w:lang w:eastAsia="hu-HU"/>
                </w:rPr>
                <w:t>5. A</w:t>
              </w:r>
            </w:smartTag>
            <w:r w:rsidRPr="006F55DF">
              <w:rPr>
                <w:rFonts w:ascii="Arial" w:eastAsia="Times New Roman" w:hAnsi="Arial" w:cs="Arial"/>
                <w:b/>
                <w:i/>
                <w:sz w:val="48"/>
                <w:szCs w:val="48"/>
                <w:lang w:eastAsia="hu-HU"/>
              </w:rPr>
              <w:t xml:space="preserve"> VÉDELMEK ELLENŐRZÉSE</w:t>
            </w:r>
          </w:p>
        </w:tc>
      </w:tr>
      <w:tr w:rsidR="006F55DF" w:rsidRPr="006F55DF" w:rsidTr="003D423F"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440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Jelen fejezet a villamos védelmek vizsgálati összefoglalóban nem érintett kérdéseivel foglalkozik, illetve azokat szükség szerint kiegészíti, értékeli.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before="120" w:after="0" w:line="237" w:lineRule="auto"/>
              <w:ind w:left="60" w:hanging="2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5.1. 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Balesetvédelem</w:t>
            </w:r>
            <w:r w:rsidRPr="006F55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  <w:t xml:space="preserve"> 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</w:t>
            </w:r>
            <w:proofErr w:type="gramEnd"/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 w:hanging="28"/>
              <w:jc w:val="both"/>
              <w:rPr>
                <w:rFonts w:ascii="Times New Roman" w:eastAsia="Times New Roman" w:hAnsi="Times New Roman" w:cs="Times New Roman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5.2. </w:t>
            </w:r>
            <w:proofErr w:type="spellStart"/>
            <w:proofErr w:type="gramStart"/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Túláramvédelem</w:t>
            </w:r>
            <w:proofErr w:type="spellEnd"/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 xml:space="preserve">: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Hiba: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vezetékhálózat textil-szigetelés</w:t>
            </w:r>
            <w:r w:rsidRPr="006F55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ű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, elöregedett, a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túláramvédelem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érzéketlen. Egyetlen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túláram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(pl.: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zárlat) fellépése a hálózat lavinaszer</w:t>
            </w:r>
            <w:r w:rsidRPr="006F55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ű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összeomlását vonhatja maga után.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Szükséges:</w:t>
            </w:r>
            <w:r w:rsidRPr="006F55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vezetékhálózat újraterveztetése, kivitelezése.</w:t>
            </w:r>
          </w:p>
          <w:p w:rsidR="006F55DF" w:rsidRPr="006F55DF" w:rsidRDefault="006F55DF" w:rsidP="006F55D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2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28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Ütem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Soron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kívül. (néhány héten belül, de legkés</w:t>
            </w:r>
            <w:r w:rsidRPr="006F55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ő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bb folyó évi december 1-ig!)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5.3. Áramütés elleni védelem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120" w:after="0" w:line="237" w:lineRule="auto"/>
              <w:ind w:left="60" w:hanging="28"/>
              <w:jc w:val="both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Az áramütés elleni védelem (hibavédelem) szabványossági felülvizsgálat ZXY Kft. végezte, a kiadott Minősítő Irat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               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ZXY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Kft.:  ÉV-0000/2014. Kelt: 2014.02.11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hu-HU"/>
              </w:rPr>
              <w:t>.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before="120" w:after="12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5.4. Villámvédelem</w:t>
            </w: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ab/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Pl.: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460" w:hanging="2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Az épület villámvédelmi felülvizsgálati dokumentációját a jelen Minősítő Irattal együtt adjuk ki.                                            A Villámvédelmi Minősítő Irat száma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:........................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Kelte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: ..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............................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120" w:after="0" w:line="237" w:lineRule="auto"/>
              <w:ind w:left="60" w:hanging="28"/>
              <w:jc w:val="both"/>
              <w:rPr>
                <w:rFonts w:ascii="Times New Roman" w:eastAsia="Times New Roman" w:hAnsi="Times New Roman" w:cs="Times New Roman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5.5. 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Túlfeszültség-védelem</w:t>
            </w: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: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68" w:lineRule="auto"/>
              <w:ind w:left="60" w:right="340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belső (kapcsolási) eredetű túlfeszültségeket az alkalmazott villamos szerkezetek elviselik.                                                            (Az MSZ HD 60364-4-443 szabvány szerint rendben)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5.6. Feszültségcsökkenés elleni 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védelem  …</w:t>
            </w:r>
            <w:proofErr w:type="gramEnd"/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85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60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65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5.7. </w:t>
            </w:r>
            <w:r w:rsidRPr="006F5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Elektrosztatikus feltöltődés elleni 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védelem  …</w:t>
            </w:r>
            <w:proofErr w:type="gramEnd"/>
          </w:p>
        </w:tc>
      </w:tr>
      <w:tr w:rsidR="006F55DF" w:rsidRPr="006F55DF" w:rsidTr="003D423F">
        <w:trPr>
          <w:trHeight w:val="11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5.8. Megjegyzések, 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észrevételek</w:t>
            </w: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: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További hibák: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 xml:space="preserve"> Hiba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szabadtéri berendezések beltéri kivitelű szerkezetekből épülnek fel.</w:t>
            </w:r>
          </w:p>
          <w:p w:rsidR="006F55DF" w:rsidRPr="006F55DF" w:rsidRDefault="006F55DF" w:rsidP="006F55DF">
            <w:pPr>
              <w:tabs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Szükséges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: 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beltéri szerkezetek cseréje kültéri kivitelre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w w:val="98"/>
                <w:sz w:val="18"/>
                <w:szCs w:val="18"/>
                <w:lang w:eastAsia="hu-HU"/>
              </w:rPr>
              <w:t>Ütem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w w:val="98"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hu-HU"/>
              </w:rPr>
              <w:t xml:space="preserve">          Karbantartási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hu-HU"/>
              </w:rPr>
              <w:t xml:space="preserve"> ütemtervbe illesztetten(néhány hónapon belül, de legkésőbb:............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hu-HU"/>
              </w:rPr>
              <w:t>-ig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iCs/>
                <w:w w:val="98"/>
                <w:sz w:val="18"/>
                <w:szCs w:val="18"/>
                <w:lang w:eastAsia="hu-HU"/>
              </w:rPr>
              <w:t>).</w:t>
            </w:r>
          </w:p>
        </w:tc>
      </w:tr>
      <w:tr w:rsidR="006F55DF" w:rsidRPr="006F55DF" w:rsidTr="003D423F">
        <w:trPr>
          <w:trHeight w:val="91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 védelmek átfogó, rendszerszintű értékelése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hu-HU"/>
              </w:rPr>
              <w:t>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A védelmek jelenlegi állapota – kevés kivétellel – </w:t>
            </w: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nem biztosítja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a vonatkozó szabványok által megkövetelt biztonsági szintet, ezért javasoljuk leírt hibákat, hiányosságokat minél el</w:t>
            </w:r>
            <w:r w:rsidRPr="006F55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ő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bb kijavítani, illetve megszüntetni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!                                                                                             </w:t>
            </w:r>
          </w:p>
        </w:tc>
      </w:tr>
      <w:tr w:rsidR="006F55DF" w:rsidRPr="006F55DF" w:rsidTr="003D423F">
        <w:trPr>
          <w:trHeight w:val="51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:………………………………,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 xml:space="preserve"> 20…………………..</w:t>
            </w:r>
          </w:p>
        </w:tc>
      </w:tr>
      <w:tr w:rsidR="006F55DF" w:rsidRPr="006F55DF" w:rsidTr="003D423F">
        <w:trPr>
          <w:trHeight w:val="510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hu-HU"/>
              </w:rPr>
              <w:t>:………………………………………………..</w:t>
            </w:r>
            <w:proofErr w:type="gramEnd"/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9. oldal: Időszakos felülvizsgálat. Áramkörök leírása helyiségenként</w:t>
      </w:r>
      <w:r w:rsidRPr="006F5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03"/>
        <w:gridCol w:w="3839"/>
        <w:gridCol w:w="2452"/>
      </w:tblGrid>
      <w:tr w:rsidR="006F55DF" w:rsidRPr="006F55DF" w:rsidTr="003D423F">
        <w:trPr>
          <w:trHeight w:val="567"/>
        </w:trPr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0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……………..</w:t>
            </w:r>
            <w:proofErr w:type="gramEnd"/>
          </w:p>
        </w:tc>
      </w:tr>
      <w:tr w:rsidR="006F55DF" w:rsidRPr="006F55DF" w:rsidTr="003D423F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rPr>
          <w:trHeight w:val="92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40"/>
                <w:szCs w:val="4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40"/>
                <w:szCs w:val="40"/>
                <w:lang w:eastAsia="hu-HU"/>
              </w:rPr>
              <w:t>6. ÁRAMKÖRÖK LEÍRÁSA HELYISÉGENKÉNT</w:t>
            </w:r>
          </w:p>
        </w:tc>
      </w:tr>
      <w:tr w:rsidR="006F55DF" w:rsidRPr="006F55DF" w:rsidTr="003D423F"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60" w:hanging="2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Jelen fejezet rögzíti a helyszíni felülvizsgálat során megtekintett villamos szerkezeteket, áramkörök illetve helyiségek szerint.                                 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hu-HU"/>
              </w:rPr>
              <w:t>Például:</w:t>
            </w:r>
          </w:p>
        </w:tc>
      </w:tr>
      <w:tr w:rsidR="006F55DF" w:rsidRPr="006F55DF" w:rsidTr="003D423F"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60" w:hanging="26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u-HU"/>
              </w:rPr>
              <w:t>Általános észrevételek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 xml:space="preserve"> a) Hiba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létesítmény fali kötődobozaiban sodrott kötések vannak.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 xml:space="preserve">     Szükséges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:    Szabványos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vezetékkötő elemek alkalmazása.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60" w:hanging="26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</w:t>
            </w: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Ütem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karbantartási ütemtervbe illesztve (néhány hónapon belül, de legkésőbb: …………..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-ig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!)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60" w:hanging="2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u-HU"/>
              </w:rPr>
              <w:t>b)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u-HU"/>
              </w:rPr>
              <w:t>……..</w:t>
            </w:r>
            <w:proofErr w:type="gramEnd"/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60" w:hanging="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u-HU"/>
              </w:rPr>
              <w:t>c)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hu-HU"/>
              </w:rPr>
              <w:t>……..</w:t>
            </w:r>
            <w:proofErr w:type="gramEnd"/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u-HU"/>
              </w:rPr>
              <w:t>Pl.: Iroda épület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84" w:lineRule="exact"/>
              <w:ind w:left="851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ind w:left="60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1) Bejárati fogadó tér</w:t>
            </w:r>
            <w:r w:rsidRPr="006F55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száraz helyiség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83" w:lineRule="exact"/>
              <w:ind w:left="851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2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Ellenőrzött berendezések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: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(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azonosak az első ellenőrzésről készített mintával)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Hiba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   Az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elosztó szekrény szerszám nélkül nyitható.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Szükséges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: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nyitókar átalakítása szerszámmal(pl.: csavarhúzóval vagy villáskulccsal) nyithatóra.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Ütem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karbantartási ütemtervbe illesztve (néhány hónapon belül, de legkésőbb: …………..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-ig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!)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2) Portásfülke</w:t>
            </w:r>
            <w:r w:rsidRPr="006F55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száraz helyiség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84" w:lineRule="exact"/>
              <w:ind w:left="851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26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Ellenőrzött berendezések: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(azonosak az első ellenőrzésről készített mintával)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Hiba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Az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elosztótáblában 1 db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sodratszerkezetű</w:t>
            </w:r>
            <w:proofErr w:type="spellEnd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üzemi nulla és véd</w:t>
            </w:r>
            <w:r w:rsidRPr="006F55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ő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vezető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csatlakoztatása hajlított szemmel történt        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Szükséges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: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csatlakoztatáshoz vezetéksaru alkalmazása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hu-HU"/>
              </w:rPr>
              <w:t>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Ütem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karbantartási ütemtervbe illesztve (néhány hónapon belül, de legkésőbb: …………..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-ig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!)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                                                                                    </w:t>
            </w:r>
          </w:p>
        </w:tc>
      </w:tr>
      <w:tr w:rsidR="006F55DF" w:rsidRPr="006F55DF" w:rsidTr="003D423F">
        <w:trPr>
          <w:trHeight w:val="71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3) Irattár</w:t>
            </w:r>
            <w:r w:rsidRPr="006F55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száraz helyiség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83" w:lineRule="exact"/>
              <w:ind w:left="851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Ellenőrzött berendezések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: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(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azonosak az első ellenőrzésről készített mintával)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85" w:lineRule="exact"/>
              <w:ind w:left="851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ab/>
              <w:t xml:space="preserve">                                                                                                         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villamos berendezés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megfelelő.</w:t>
            </w:r>
          </w:p>
        </w:tc>
      </w:tr>
      <w:tr w:rsidR="006F55DF" w:rsidRPr="006F55DF" w:rsidTr="003D423F">
        <w:trPr>
          <w:trHeight w:val="153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xx</w:t>
            </w:r>
            <w:proofErr w:type="spellEnd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) Közétkeztetési konyha</w:t>
            </w:r>
            <w:r w:rsidRPr="006F55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nedves helyiség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2" w:hanging="2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Ellenőrzött berendezések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: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(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azonosak az első ellenőrzésről készített mintával)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Hiba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  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4 db háztartási dugaszoló aljzat nem védett kivitelű.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Szükséges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:  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 dugaszoló aljzatok cseréje legalább IP44 védettségi fokozatúra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hu-HU"/>
              </w:rPr>
              <w:t>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Ütem</w:t>
            </w:r>
            <w:proofErr w:type="gramStart"/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      A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karbantartási ütemtervbe illesztve (néhány hónapon belül, de legkésőbb: …………..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-ig</w:t>
            </w:r>
            <w:proofErr w:type="spell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!)</w:t>
            </w:r>
          </w:p>
          <w:p w:rsidR="006F55DF" w:rsidRPr="006F55DF" w:rsidRDefault="006F55DF" w:rsidP="006F55DF">
            <w:pPr>
              <w:tabs>
                <w:tab w:val="left" w:pos="6287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stb., </w:t>
            </w:r>
            <w:proofErr w:type="spell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stb</w:t>
            </w:r>
            <w:proofErr w:type="spellEnd"/>
            <w:proofErr w:type="gramStart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………………..</w:t>
            </w:r>
            <w:proofErr w:type="gramEnd"/>
          </w:p>
          <w:p w:rsidR="006F55DF" w:rsidRPr="006F55DF" w:rsidRDefault="006F55DF" w:rsidP="006F55DF">
            <w:pPr>
              <w:spacing w:after="0" w:line="240" w:lineRule="auto"/>
              <w:ind w:left="851" w:firstLine="9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219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52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u-HU"/>
              </w:rPr>
              <w:t>Megjegyzések</w:t>
            </w:r>
            <w:proofErr w:type="gramStart"/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                              </w:t>
            </w: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Pl.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: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37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A vizsgált helyiségek tételes felsorolását az M… melléklet tartalmazza. 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37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Vagy: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before="60" w:after="0" w:line="237" w:lineRule="auto"/>
              <w:ind w:left="62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vizsgált helyiségekr</w:t>
            </w:r>
            <w:r w:rsidRPr="006F55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u-HU"/>
              </w:rPr>
              <w:t>ő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l készült vázlatrajzot az M… melléklet tartalmazza.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851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68" w:lineRule="auto"/>
              <w:ind w:left="62" w:right="601" w:hanging="2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ab/>
              <w:t xml:space="preserve">Vagy: </w:t>
            </w:r>
          </w:p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600" w:hanging="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 vizsgált helyiségek tételes felsorolását és a vezetékhálózatok szigetelésmérési eredményeit az</w:t>
            </w: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6F5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M… mellékletek tartalmazzák.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 xml:space="preserve">                                                                                    </w:t>
            </w:r>
          </w:p>
        </w:tc>
      </w:tr>
      <w:tr w:rsidR="006F55DF" w:rsidRPr="006F55DF" w:rsidTr="003D423F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both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:………………………………,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20…………………..</w:t>
            </w:r>
          </w:p>
        </w:tc>
      </w:tr>
      <w:tr w:rsidR="006F55DF" w:rsidRPr="006F55DF" w:rsidTr="003D423F">
        <w:trPr>
          <w:trHeight w:val="454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:……………………………………..</w:t>
            </w:r>
            <w:proofErr w:type="gramEnd"/>
          </w:p>
        </w:tc>
      </w:tr>
    </w:tbl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t>* Abban az esetben, ha a dokumentum csak a tűzvédelmi szabványossági felülvizsgálatot tartalmazza.</w:t>
      </w:r>
    </w:p>
    <w:p w:rsidR="006F55DF" w:rsidRPr="006F55DF" w:rsidRDefault="006F55DF" w:rsidP="006F55D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55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10. oldal: Időszakos felülvizsgálat. Mellékletek</w:t>
      </w:r>
      <w:r w:rsidRPr="006F5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714"/>
        <w:gridCol w:w="568"/>
        <w:gridCol w:w="89"/>
        <w:gridCol w:w="736"/>
        <w:gridCol w:w="1280"/>
        <w:gridCol w:w="191"/>
        <w:gridCol w:w="1467"/>
        <w:gridCol w:w="279"/>
        <w:gridCol w:w="2097"/>
      </w:tblGrid>
      <w:tr w:rsidR="006F55DF" w:rsidRPr="006F55DF" w:rsidTr="003D423F">
        <w:trPr>
          <w:trHeight w:val="567"/>
        </w:trPr>
        <w:tc>
          <w:tcPr>
            <w:tcW w:w="3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</w:pPr>
            <w:r w:rsidRPr="006F55D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u-HU"/>
              </w:rPr>
              <w:t>rövid cégazonosító</w:t>
            </w:r>
          </w:p>
        </w:tc>
        <w:tc>
          <w:tcPr>
            <w:tcW w:w="3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A vizsgálat száma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:…….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/20……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u-HU"/>
              </w:rPr>
              <w:t>Lapszám…</w:t>
            </w:r>
          </w:p>
        </w:tc>
      </w:tr>
      <w:tr w:rsidR="006F55DF" w:rsidRPr="006F55DF" w:rsidTr="003D423F">
        <w:trPr>
          <w:trHeight w:val="39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VILLAMOS BIZTONSÁGI FELÜLVIZSGÁLAT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 w:hanging="8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E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RŐSÁRAMÚ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B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ERENDEZÉS </w:t>
            </w:r>
            <w:r w:rsidRPr="006F55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F</w:t>
            </w:r>
            <w:r w:rsidRPr="006F55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ELÜLVIZSGÁLATA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252" w:hanging="817"/>
              <w:jc w:val="center"/>
              <w:rPr>
                <w:rFonts w:ascii="Verdana" w:eastAsia="Times New Roman" w:hAnsi="Verdana" w:cs="MinionPro-BoldIt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lang w:eastAsia="hu-HU"/>
              </w:rPr>
              <w:t>(Tűzvédelmi felülvizsgálat*)</w:t>
            </w:r>
          </w:p>
        </w:tc>
      </w:tr>
      <w:tr w:rsidR="006F55DF" w:rsidRPr="006F55DF" w:rsidTr="003D423F">
        <w:trPr>
          <w:trHeight w:val="697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hu-HU"/>
              </w:rPr>
              <w:t>M1. MELLÉKLET</w:t>
            </w:r>
          </w:p>
        </w:tc>
      </w:tr>
      <w:tr w:rsidR="006F55DF" w:rsidRPr="006F55DF" w:rsidTr="003D423F"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252" w:right="260" w:hanging="26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/>
              </w:rPr>
              <w:t>Szigetelési ellenállás mérési jegyzőkönyv</w:t>
            </w:r>
          </w:p>
        </w:tc>
      </w:tr>
      <w:tr w:rsidR="006F55DF" w:rsidRPr="006F55DF" w:rsidTr="003D423F">
        <w:trPr>
          <w:trHeight w:val="45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mérés helye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                                   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(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XYZ. cégtelephelyén, név és cím)</w:t>
            </w:r>
          </w:p>
        </w:tc>
      </w:tr>
      <w:tr w:rsidR="006F55DF" w:rsidRPr="006F55DF" w:rsidTr="003D423F">
        <w:trPr>
          <w:trHeight w:val="45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mérés időpontja:</w:t>
            </w:r>
          </w:p>
        </w:tc>
      </w:tr>
      <w:tr w:rsidR="006F55DF" w:rsidRPr="006F55DF" w:rsidTr="003D423F">
        <w:trPr>
          <w:trHeight w:val="45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vizsgált berendezés, kábel stb. 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– megnevezése:</w:t>
            </w:r>
          </w:p>
        </w:tc>
      </w:tr>
      <w:tr w:rsidR="006F55DF" w:rsidRPr="006F55DF" w:rsidTr="003D423F">
        <w:trPr>
          <w:trHeight w:val="454"/>
        </w:trPr>
        <w:tc>
          <w:tcPr>
            <w:tcW w:w="52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0"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– névleges üzemi feszültsége: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60"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Mérőfeszültség: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környezet állapota: száraz, nedves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mérést végezték: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mérésen részt vettek: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mérésnél alkalmazott műszerek</w:t>
            </w:r>
            <w:proofErr w:type="gramStart"/>
            <w:r w:rsidRPr="006F55DF">
              <w:rPr>
                <w:rFonts w:ascii="Arial" w:eastAsia="Times New Roman" w:hAnsi="Arial" w:cs="Arial"/>
                <w:i/>
                <w:sz w:val="20"/>
                <w:szCs w:val="20"/>
                <w:lang w:eastAsia="hu-HU"/>
              </w:rPr>
              <w:t>:</w:t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             (</w:t>
            </w:r>
            <w:proofErr w:type="gramEnd"/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típus, gyári szám, utolsó kalibrálás időpontja)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Vonatkozó szabványok: </w:t>
            </w: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MSZ HD 60364-6:2017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szabvány 62. fejezete és az </w:t>
            </w: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MSZ 4852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</w:t>
            </w: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1977</w:t>
            </w: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szabvány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MÉRÉSI EREDMÉNYEK</w:t>
            </w:r>
          </w:p>
        </w:tc>
      </w:tr>
      <w:tr w:rsidR="006F55DF" w:rsidRPr="006F55DF" w:rsidTr="003D423F">
        <w:trPr>
          <w:trHeight w:hRule="exact" w:val="510"/>
        </w:trPr>
        <w:tc>
          <w:tcPr>
            <w:tcW w:w="94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Sor-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mért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szakasz megnevezése</w:t>
            </w:r>
          </w:p>
        </w:tc>
        <w:tc>
          <w:tcPr>
            <w:tcW w:w="296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Mért ellenállás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(MΩ)</w:t>
            </w:r>
          </w:p>
        </w:tc>
        <w:tc>
          <w:tcPr>
            <w:tcW w:w="1771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Megengedett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legkisebb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ellenállás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(MΩ)</w:t>
            </w:r>
          </w:p>
        </w:tc>
        <w:tc>
          <w:tcPr>
            <w:tcW w:w="2111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Értékelés</w:t>
            </w:r>
          </w:p>
        </w:tc>
      </w:tr>
      <w:tr w:rsidR="006F55DF" w:rsidRPr="006F55DF" w:rsidTr="003D423F">
        <w:trPr>
          <w:trHeight w:hRule="exact" w:val="510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vezetők</w:t>
            </w:r>
          </w:p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között</w:t>
            </w:r>
            <w:r w:rsidRPr="006F55DF">
              <w:rPr>
                <w:rFonts w:ascii="Arial" w:eastAsia="Times New Roman" w:hAnsi="Arial" w:cs="Arial"/>
                <w:color w:val="0000CC"/>
                <w:sz w:val="28"/>
                <w:szCs w:val="28"/>
                <w:lang w:eastAsia="hu-HU"/>
              </w:rPr>
              <w:t>*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vezetők </w:t>
            </w:r>
            <w:proofErr w:type="gramStart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és    a</w:t>
            </w:r>
            <w:proofErr w:type="gramEnd"/>
            <w:r w:rsidRPr="006F55D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föld között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5DF" w:rsidRPr="006F55DF" w:rsidTr="003D423F">
        <w:trPr>
          <w:trHeight w:val="227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</w: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Példa: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2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1. üzemi épület főbiztosító szekrénye (Közlekedőben)</w:t>
            </w:r>
          </w:p>
        </w:tc>
      </w:tr>
      <w:tr w:rsidR="006F55DF" w:rsidRPr="006F55DF" w:rsidTr="003D423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12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F1. áramkör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6000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Megfelelő</w:t>
            </w:r>
          </w:p>
        </w:tc>
      </w:tr>
      <w:tr w:rsidR="006F55DF" w:rsidRPr="006F55DF" w:rsidTr="003D423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 xml:space="preserve">2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F2. áramkör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12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4000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Megfelelő</w:t>
            </w:r>
          </w:p>
        </w:tc>
      </w:tr>
      <w:tr w:rsidR="006F55DF" w:rsidRPr="006F55DF" w:rsidTr="003D423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601"/>
                <w:tab w:val="left" w:pos="725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 w:right="-1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F3. áramkör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2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3900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851" w:hanging="81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Megfelelő</w:t>
            </w: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600" w:hanging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55DF" w:rsidRPr="006F55DF" w:rsidTr="003D423F">
        <w:trPr>
          <w:trHeight w:val="34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60" w:right="600" w:hanging="2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F3. Dugaszoló aljzat áramkörök</w:t>
            </w:r>
          </w:p>
        </w:tc>
      </w:tr>
      <w:tr w:rsidR="006F55DF" w:rsidRPr="006F55DF" w:rsidTr="003D423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Dafr-323m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0,05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NEM FELEL MEG!</w:t>
            </w:r>
          </w:p>
        </w:tc>
      </w:tr>
      <w:tr w:rsidR="006F55DF" w:rsidRPr="006F55DF" w:rsidTr="003D423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Dafk-162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  <w:tab w:val="left" w:pos="1064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u-HU"/>
              </w:rPr>
              <w:t>NEM FELEL MEG!</w:t>
            </w:r>
          </w:p>
        </w:tc>
      </w:tr>
      <w:tr w:rsidR="006F55DF" w:rsidRPr="006F55DF" w:rsidTr="003D423F">
        <w:trPr>
          <w:trHeight w:val="340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Daf-102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  <w:tab w:val="left" w:pos="1206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---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6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9000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55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Megfelelő</w:t>
            </w:r>
          </w:p>
        </w:tc>
      </w:tr>
      <w:tr w:rsidR="006F55DF" w:rsidRPr="006F55DF" w:rsidTr="003D423F">
        <w:trPr>
          <w:trHeight w:val="899"/>
        </w:trPr>
        <w:tc>
          <w:tcPr>
            <w:tcW w:w="9356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before="60" w:after="0" w:line="240" w:lineRule="auto"/>
              <w:ind w:left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Megjegyzések:</w:t>
            </w:r>
          </w:p>
          <w:p w:rsidR="006F55DF" w:rsidRPr="006F55DF" w:rsidRDefault="006F55DF" w:rsidP="006F55DF">
            <w:pPr>
              <w:autoSpaceDE w:val="0"/>
              <w:autoSpaceDN w:val="0"/>
              <w:adjustRightInd w:val="0"/>
              <w:spacing w:before="60" w:after="0" w:line="240" w:lineRule="auto"/>
              <w:ind w:left="851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F55DF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28"/>
                <w:szCs w:val="28"/>
                <w:lang w:eastAsia="hu-HU"/>
              </w:rPr>
              <w:t xml:space="preserve">* </w:t>
            </w:r>
            <w:r w:rsidRPr="006F55D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hu-HU"/>
              </w:rPr>
              <w:t>A vezetők közötti mérést nem írja elő a szabvány (de nem is tiltja!).</w:t>
            </w:r>
          </w:p>
        </w:tc>
      </w:tr>
      <w:tr w:rsidR="006F55DF" w:rsidRPr="006F55DF" w:rsidTr="003D423F">
        <w:trPr>
          <w:trHeight w:val="567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Kelt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:………………………………,</w:t>
            </w:r>
            <w:proofErr w:type="gramEnd"/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20…………………..</w:t>
            </w:r>
          </w:p>
        </w:tc>
      </w:tr>
      <w:tr w:rsidR="006F55DF" w:rsidRPr="006F55DF" w:rsidTr="003D423F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5DF" w:rsidRPr="006F55DF" w:rsidRDefault="006F55DF" w:rsidP="006F55DF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Verdana" w:eastAsia="Times New Roman" w:hAnsi="Verdana" w:cs="MinionPro-BoldIt"/>
                <w:b/>
                <w:bCs/>
                <w:i/>
                <w:iCs/>
                <w:sz w:val="28"/>
                <w:szCs w:val="28"/>
                <w:lang w:eastAsia="hu-HU"/>
              </w:rPr>
            </w:pPr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Felelős felülvizsgáló</w:t>
            </w:r>
            <w:proofErr w:type="gramStart"/>
            <w:r w:rsidRPr="006F55DF">
              <w:rPr>
                <w:rFonts w:ascii="Arial" w:eastAsia="Times New Roman" w:hAnsi="Arial" w:cs="Arial"/>
                <w:bCs/>
                <w:iCs/>
                <w:lang w:eastAsia="hu-HU"/>
              </w:rPr>
              <w:t>:…………………………………………</w:t>
            </w:r>
            <w:proofErr w:type="gramEnd"/>
          </w:p>
        </w:tc>
      </w:tr>
    </w:tbl>
    <w:p w:rsidR="006F55DF" w:rsidRPr="006F55DF" w:rsidRDefault="006F55DF" w:rsidP="006F55D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Toc448822968"/>
      <w:bookmarkStart w:id="4" w:name="_Toc453660821"/>
      <w:bookmarkStart w:id="5" w:name="_Toc453661347"/>
    </w:p>
    <w:p w:rsidR="00AB4628" w:rsidRDefault="002459CB" w:rsidP="006F55DF">
      <w:bookmarkStart w:id="6" w:name="_GoBack"/>
      <w:bookmarkEnd w:id="3"/>
      <w:bookmarkEnd w:id="4"/>
      <w:bookmarkEnd w:id="5"/>
      <w:bookmarkEnd w:id="6"/>
    </w:p>
    <w:sectPr w:rsidR="00AB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0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BoldIt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lang w:val="x-none"/>
      </w:r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709"/>
      </w:pPr>
    </w:lvl>
    <w:lvl w:ilvl="2" w:tplc="FFFFFFFF">
      <w:numFmt w:val="decimal"/>
      <w:lvlText w:val=""/>
      <w:lvlJc w:val="left"/>
      <w:pPr>
        <w:ind w:left="0" w:firstLine="709"/>
      </w:pPr>
    </w:lvl>
    <w:lvl w:ilvl="3" w:tplc="FFFFFFFF">
      <w:numFmt w:val="decimal"/>
      <w:lvlText w:val=""/>
      <w:lvlJc w:val="left"/>
      <w:pPr>
        <w:ind w:left="0" w:firstLine="709"/>
      </w:pPr>
    </w:lvl>
    <w:lvl w:ilvl="4" w:tplc="FFFFFFFF">
      <w:numFmt w:val="decimal"/>
      <w:lvlText w:val=""/>
      <w:lvlJc w:val="left"/>
      <w:pPr>
        <w:ind w:left="0" w:firstLine="709"/>
      </w:pPr>
    </w:lvl>
    <w:lvl w:ilvl="5" w:tplc="FFFFFFFF">
      <w:numFmt w:val="decimal"/>
      <w:lvlText w:val=""/>
      <w:lvlJc w:val="left"/>
      <w:pPr>
        <w:ind w:left="0" w:firstLine="709"/>
      </w:pPr>
    </w:lvl>
    <w:lvl w:ilvl="6" w:tplc="FFFFFFFF">
      <w:numFmt w:val="decimal"/>
      <w:lvlText w:val=""/>
      <w:lvlJc w:val="left"/>
      <w:pPr>
        <w:ind w:left="0" w:firstLine="709"/>
      </w:pPr>
    </w:lvl>
    <w:lvl w:ilvl="7" w:tplc="FFFFFFFF">
      <w:numFmt w:val="decimal"/>
      <w:lvlText w:val=""/>
      <w:lvlJc w:val="left"/>
      <w:pPr>
        <w:ind w:left="0" w:firstLine="709"/>
      </w:pPr>
    </w:lvl>
    <w:lvl w:ilvl="8" w:tplc="FFFFFFFF">
      <w:numFmt w:val="decimal"/>
      <w:lvlText w:val=""/>
      <w:lvlJc w:val="left"/>
      <w:pPr>
        <w:ind w:left="0" w:firstLine="709"/>
      </w:pPr>
    </w:lvl>
  </w:abstractNum>
  <w:abstractNum w:abstractNumId="4" w15:restartNumberingAfterBreak="0">
    <w:nsid w:val="00006B89"/>
    <w:multiLevelType w:val="multilevel"/>
    <w:tmpl w:val="FCACF70E"/>
    <w:lvl w:ilvl="0">
      <w:start w:val="1"/>
      <w:numFmt w:val="decimal"/>
      <w:pStyle w:val="Cmsor1"/>
      <w:lvlText w:val="%1."/>
      <w:lvlJc w:val="left"/>
      <w:pPr>
        <w:tabs>
          <w:tab w:val="num" w:pos="2460"/>
        </w:tabs>
        <w:ind w:left="2460" w:hanging="900"/>
      </w:pPr>
      <w:rPr>
        <w:rFonts w:hint="default"/>
        <w:b/>
        <w:i w:val="0"/>
        <w:color w:val="auto"/>
      </w:rPr>
    </w:lvl>
    <w:lvl w:ilvl="1">
      <w:start w:val="1"/>
      <w:numFmt w:val="decimal"/>
      <w:pStyle w:val="Bekezds2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Bekezds3"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pStyle w:val="Bekezds4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  <w:sz w:val="24"/>
        <w:szCs w:val="24"/>
      </w:rPr>
    </w:lvl>
    <w:lvl w:ilvl="4">
      <w:numFmt w:val="decimal"/>
      <w:pStyle w:val="11111Bekezds5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C03B0"/>
    <w:multiLevelType w:val="multilevel"/>
    <w:tmpl w:val="2CF05C66"/>
    <w:styleLink w:val="StlusTbbszintLatinTimesNewRomanflkvr12ptFlkvr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félkövér" w:hAnsi="Times New Roman félkövér" w:cs="Times New Roman"/>
        <w:b/>
        <w:bCs/>
        <w:caps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6A80C1E"/>
    <w:multiLevelType w:val="hybridMultilevel"/>
    <w:tmpl w:val="E3F4992E"/>
    <w:lvl w:ilvl="0" w:tplc="040E0001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lowerLetter"/>
      <w:pStyle w:val="Lista1"/>
      <w:lvlText w:val="%2)"/>
      <w:lvlJc w:val="left"/>
      <w:pPr>
        <w:tabs>
          <w:tab w:val="num" w:pos="-540"/>
        </w:tabs>
        <w:ind w:left="126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B2590"/>
    <w:multiLevelType w:val="multilevel"/>
    <w:tmpl w:val="81FAF936"/>
    <w:lvl w:ilvl="0">
      <w:numFmt w:val="decimal"/>
      <w:lvlText w:val=""/>
      <w:lvlJc w:val="left"/>
    </w:lvl>
    <w:lvl w:ilvl="1">
      <w:numFmt w:val="decimal"/>
      <w:pStyle w:val="Stlus1"/>
      <w:lvlText w:val=""/>
      <w:lvlJc w:val="left"/>
    </w:lvl>
    <w:lvl w:ilvl="2">
      <w:numFmt w:val="decimal"/>
      <w:pStyle w:val="Stlus2"/>
      <w:lvlText w:val=""/>
      <w:lvlJc w:val="left"/>
    </w:lvl>
    <w:lvl w:ilvl="3">
      <w:numFmt w:val="decimal"/>
      <w:pStyle w:val="Stlus4"/>
      <w:lvlText w:val=""/>
      <w:lvlJc w:val="left"/>
    </w:lvl>
    <w:lvl w:ilvl="4">
      <w:numFmt w:val="decimal"/>
      <w:pStyle w:val="Stlus3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553A2"/>
    <w:multiLevelType w:val="hybridMultilevel"/>
    <w:tmpl w:val="90FA706C"/>
    <w:lvl w:ilvl="0" w:tplc="00AADC9E">
      <w:start w:val="1"/>
      <w:numFmt w:val="bullet"/>
      <w:pStyle w:val="Francia"/>
      <w:lvlText w:val="-"/>
      <w:lvlJc w:val="left"/>
      <w:pPr>
        <w:tabs>
          <w:tab w:val="num" w:pos="1571"/>
        </w:tabs>
        <w:ind w:left="1041" w:firstLine="170"/>
      </w:pPr>
      <w:rPr>
        <w:rFonts w:eastAsia="Times New Roman" w:hAnsi="Arial" w:hint="default"/>
      </w:rPr>
    </w:lvl>
    <w:lvl w:ilvl="1" w:tplc="040E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CF0766"/>
    <w:multiLevelType w:val="hybridMultilevel"/>
    <w:tmpl w:val="C486E252"/>
    <w:lvl w:ilvl="0" w:tplc="00AADC9E">
      <w:start w:val="1"/>
      <w:numFmt w:val="lowerLetter"/>
      <w:pStyle w:val="Listaszerbekezds"/>
      <w:lvlText w:val="%1)"/>
      <w:lvlJc w:val="left"/>
      <w:pPr>
        <w:ind w:left="360" w:hanging="360"/>
      </w:pPr>
      <w:rPr>
        <w:rFonts w:hint="default"/>
        <w:lang w:val="hu-HU"/>
      </w:rPr>
    </w:lvl>
    <w:lvl w:ilvl="1" w:tplc="040E0019">
      <w:numFmt w:val="decimal"/>
      <w:lvlText w:val=""/>
      <w:lvlJc w:val="left"/>
    </w:lvl>
    <w:lvl w:ilvl="2" w:tplc="040E001B">
      <w:numFmt w:val="decimal"/>
      <w:lvlText w:val=""/>
      <w:lvlJc w:val="left"/>
    </w:lvl>
    <w:lvl w:ilvl="3" w:tplc="040E000F">
      <w:numFmt w:val="decimal"/>
      <w:lvlText w:val=""/>
      <w:lvlJc w:val="left"/>
    </w:lvl>
    <w:lvl w:ilvl="4" w:tplc="040E0019">
      <w:numFmt w:val="decimal"/>
      <w:lvlText w:val=""/>
      <w:lvlJc w:val="left"/>
    </w:lvl>
    <w:lvl w:ilvl="5" w:tplc="040E001B">
      <w:numFmt w:val="decimal"/>
      <w:lvlText w:val=""/>
      <w:lvlJc w:val="left"/>
    </w:lvl>
    <w:lvl w:ilvl="6" w:tplc="040E000F">
      <w:numFmt w:val="decimal"/>
      <w:lvlText w:val=""/>
      <w:lvlJc w:val="left"/>
    </w:lvl>
    <w:lvl w:ilvl="7" w:tplc="040E0019">
      <w:numFmt w:val="decimal"/>
      <w:lvlText w:val=""/>
      <w:lvlJc w:val="left"/>
    </w:lvl>
    <w:lvl w:ilvl="8" w:tplc="040E001B">
      <w:numFmt w:val="decimal"/>
      <w:lvlText w:val=""/>
      <w:lvlJc w:val="left"/>
    </w:lvl>
  </w:abstractNum>
  <w:abstractNum w:abstractNumId="10" w15:restartNumberingAfterBreak="0">
    <w:nsid w:val="4CD3107E"/>
    <w:multiLevelType w:val="multilevel"/>
    <w:tmpl w:val="040E001F"/>
    <w:styleLink w:val="StlusTbbszint12ptBal0cmFgg15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4B453AB"/>
    <w:multiLevelType w:val="hybridMultilevel"/>
    <w:tmpl w:val="FDC88D1C"/>
    <w:lvl w:ilvl="0" w:tplc="00AADC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F22127"/>
    <w:multiLevelType w:val="multilevel"/>
    <w:tmpl w:val="040E001F"/>
    <w:styleLink w:val="StlusTbbszint12ptFlkvrBal0cmFgg1cm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EA67534"/>
    <w:multiLevelType w:val="multilevel"/>
    <w:tmpl w:val="94006FF8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  <w:b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F"/>
    <w:rsid w:val="001E70C6"/>
    <w:rsid w:val="0023288C"/>
    <w:rsid w:val="002459CB"/>
    <w:rsid w:val="00586A60"/>
    <w:rsid w:val="006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C16A-522A-43BE-A225-48D3EBC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001_Címsor 1"/>
    <w:basedOn w:val="Norml"/>
    <w:next w:val="Norml"/>
    <w:link w:val="Cmsor1Char"/>
    <w:qFormat/>
    <w:rsid w:val="006F55DF"/>
    <w:pPr>
      <w:numPr>
        <w:numId w:val="11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F55DF"/>
    <w:pPr>
      <w:keepNext/>
      <w:spacing w:before="240" w:after="60" w:line="240" w:lineRule="auto"/>
      <w:ind w:left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Listaszerbekezds"/>
    <w:next w:val="Norml"/>
    <w:link w:val="Cmsor3Char"/>
    <w:uiPriority w:val="9"/>
    <w:qFormat/>
    <w:rsid w:val="006F55DF"/>
    <w:pPr>
      <w:spacing w:after="200" w:line="276" w:lineRule="auto"/>
      <w:ind w:hanging="720"/>
      <w:outlineLvl w:val="2"/>
    </w:pPr>
    <w:rPr>
      <w:rFonts w:ascii="Calibri" w:hAnsi="Calibri"/>
      <w:sz w:val="22"/>
      <w:szCs w:val="22"/>
      <w:lang w:val="x-none" w:eastAsia="en-US"/>
    </w:rPr>
  </w:style>
  <w:style w:type="paragraph" w:styleId="Cmsor4">
    <w:name w:val="heading 4"/>
    <w:basedOn w:val="Listaszerbekezds"/>
    <w:next w:val="Norml"/>
    <w:link w:val="Cmsor4Char"/>
    <w:uiPriority w:val="9"/>
    <w:qFormat/>
    <w:rsid w:val="006F55DF"/>
    <w:pPr>
      <w:spacing w:after="200" w:line="276" w:lineRule="auto"/>
      <w:ind w:hanging="720"/>
      <w:outlineLvl w:val="3"/>
    </w:pPr>
    <w:rPr>
      <w:rFonts w:ascii="Calibri" w:hAnsi="Calibri"/>
      <w:sz w:val="22"/>
      <w:szCs w:val="22"/>
      <w:lang w:val="x-none" w:eastAsia="en-US"/>
    </w:rPr>
  </w:style>
  <w:style w:type="paragraph" w:styleId="Cmsor5">
    <w:name w:val="heading 5"/>
    <w:aliases w:val="Melléklet"/>
    <w:basedOn w:val="Norml"/>
    <w:next w:val="Norml"/>
    <w:link w:val="Cmsor5Char"/>
    <w:qFormat/>
    <w:rsid w:val="006F55DF"/>
    <w:pPr>
      <w:keepNext/>
      <w:keepLines/>
      <w:spacing w:before="200" w:after="0" w:line="240" w:lineRule="auto"/>
      <w:ind w:left="1008" w:hanging="1008"/>
      <w:jc w:val="both"/>
      <w:outlineLvl w:val="4"/>
    </w:pPr>
    <w:rPr>
      <w:rFonts w:ascii="Cambria" w:eastAsia="Calibri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qFormat/>
    <w:rsid w:val="006F55DF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qFormat/>
    <w:rsid w:val="006F55DF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6F55DF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="Cambria" w:eastAsia="Calibri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iPriority w:val="9"/>
    <w:qFormat/>
    <w:rsid w:val="006F55DF"/>
    <w:pPr>
      <w:spacing w:before="240" w:after="60" w:line="240" w:lineRule="auto"/>
      <w:ind w:left="851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001_Címsor 1 Char"/>
    <w:basedOn w:val="Bekezdsalapbettpusa"/>
    <w:link w:val="Cmsor1"/>
    <w:rsid w:val="006F55DF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6F55D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6F55DF"/>
    <w:rPr>
      <w:rFonts w:ascii="Calibri" w:eastAsia="Calibri" w:hAnsi="Calibri" w:cs="Times New Roman"/>
      <w:lang w:val="x-none"/>
    </w:rPr>
  </w:style>
  <w:style w:type="character" w:customStyle="1" w:styleId="Cmsor4Char">
    <w:name w:val="Címsor 4 Char"/>
    <w:basedOn w:val="Bekezdsalapbettpusa"/>
    <w:link w:val="Cmsor4"/>
    <w:uiPriority w:val="9"/>
    <w:rsid w:val="006F55DF"/>
    <w:rPr>
      <w:rFonts w:ascii="Calibri" w:eastAsia="Calibri" w:hAnsi="Calibri" w:cs="Times New Roman"/>
      <w:lang w:val="x-none"/>
    </w:rPr>
  </w:style>
  <w:style w:type="character" w:customStyle="1" w:styleId="Cmsor5Char">
    <w:name w:val="Címsor 5 Char"/>
    <w:aliases w:val="Melléklet Char"/>
    <w:basedOn w:val="Bekezdsalapbettpusa"/>
    <w:link w:val="Cmsor5"/>
    <w:rsid w:val="006F55DF"/>
    <w:rPr>
      <w:rFonts w:ascii="Cambria" w:eastAsia="Calibri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rsid w:val="006F55DF"/>
    <w:rPr>
      <w:rFonts w:ascii="Cambria" w:eastAsia="Calibri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rsid w:val="006F55DF"/>
    <w:rPr>
      <w:rFonts w:ascii="Cambria" w:eastAsia="Calibri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6F55DF"/>
    <w:rPr>
      <w:rFonts w:ascii="Cambria" w:eastAsia="Calibri" w:hAnsi="Cambria" w:cs="Times New Roman"/>
      <w:color w:val="404040"/>
    </w:rPr>
  </w:style>
  <w:style w:type="character" w:customStyle="1" w:styleId="Cmsor9Char">
    <w:name w:val="Címsor 9 Char"/>
    <w:basedOn w:val="Bekezdsalapbettpusa"/>
    <w:link w:val="Cmsor9"/>
    <w:uiPriority w:val="9"/>
    <w:rsid w:val="006F55DF"/>
    <w:rPr>
      <w:rFonts w:ascii="Cambria" w:eastAsia="Times New Roman" w:hAnsi="Cambria" w:cs="Times New Roman"/>
      <w:lang w:val="x-none" w:eastAsia="x-none"/>
    </w:rPr>
  </w:style>
  <w:style w:type="numbering" w:customStyle="1" w:styleId="Nemlista1">
    <w:name w:val="Nem lista1"/>
    <w:next w:val="Nemlista"/>
    <w:uiPriority w:val="99"/>
    <w:semiHidden/>
    <w:rsid w:val="006F55DF"/>
  </w:style>
  <w:style w:type="character" w:styleId="Hiperhivatkozs">
    <w:name w:val="Hyperlink"/>
    <w:uiPriority w:val="99"/>
    <w:rsid w:val="006F55DF"/>
    <w:rPr>
      <w:color w:val="0000FF"/>
      <w:u w:val="single"/>
    </w:rPr>
  </w:style>
  <w:style w:type="paragraph" w:styleId="lfej">
    <w:name w:val="header"/>
    <w:basedOn w:val="Norml"/>
    <w:link w:val="lfejChar"/>
    <w:rsid w:val="006F55DF"/>
    <w:pPr>
      <w:tabs>
        <w:tab w:val="center" w:pos="4536"/>
        <w:tab w:val="right" w:pos="9072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F55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F55DF"/>
    <w:pPr>
      <w:tabs>
        <w:tab w:val="center" w:pos="4536"/>
        <w:tab w:val="right" w:pos="9072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F55D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F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F55DF"/>
  </w:style>
  <w:style w:type="paragraph" w:styleId="Buborkszveg">
    <w:name w:val="Balloon Text"/>
    <w:basedOn w:val="Norml"/>
    <w:link w:val="BuborkszvegChar"/>
    <w:semiHidden/>
    <w:rsid w:val="006F55DF"/>
    <w:pPr>
      <w:spacing w:after="0" w:line="240" w:lineRule="auto"/>
      <w:ind w:left="851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6F55D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rsid w:val="006F55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F55D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55D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F55DF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6F55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VMI-fcm">
    <w:name w:val="TVMI-főcím"/>
    <w:basedOn w:val="Cmsor1"/>
    <w:link w:val="TVMI-fcmChar"/>
    <w:qFormat/>
    <w:rsid w:val="006F55DF"/>
    <w:pPr>
      <w:numPr>
        <w:numId w:val="0"/>
      </w:numPr>
      <w:spacing w:before="480" w:after="360"/>
    </w:pPr>
    <w:rPr>
      <w:sz w:val="32"/>
    </w:rPr>
  </w:style>
  <w:style w:type="character" w:customStyle="1" w:styleId="TVMI-fcmChar">
    <w:name w:val="TVMI-főcím Char"/>
    <w:link w:val="TVMI-fcm"/>
    <w:locked/>
    <w:rsid w:val="006F55DF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A"/>
    <w:basedOn w:val="Norml"/>
    <w:link w:val="ListaszerbekezdsChar"/>
    <w:uiPriority w:val="34"/>
    <w:qFormat/>
    <w:rsid w:val="006F55DF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6F55DF"/>
    <w:pPr>
      <w:spacing w:before="100" w:beforeAutospacing="1"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ps">
    <w:name w:val="hps"/>
    <w:rsid w:val="006F55DF"/>
  </w:style>
  <w:style w:type="paragraph" w:customStyle="1" w:styleId="Bekezds2">
    <w:name w:val="Bekezdés 2"/>
    <w:basedOn w:val="Norml"/>
    <w:link w:val="Bekezds2Char"/>
    <w:qFormat/>
    <w:rsid w:val="006F55DF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NewRomanPSMT" w:hAnsi="Times New Roman" w:cs="Times New Roman"/>
      <w:b/>
      <w:sz w:val="24"/>
      <w:szCs w:val="24"/>
      <w:lang w:val="x-none" w:eastAsia="x-none"/>
    </w:rPr>
  </w:style>
  <w:style w:type="paragraph" w:customStyle="1" w:styleId="Bekezds3">
    <w:name w:val="Bekezdés 3"/>
    <w:basedOn w:val="Norml"/>
    <w:link w:val="Bekezds3Char"/>
    <w:uiPriority w:val="99"/>
    <w:qFormat/>
    <w:rsid w:val="006F55DF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kezds2Char">
    <w:name w:val="Bekezdés 2 Char"/>
    <w:link w:val="Bekezds2"/>
    <w:rsid w:val="006F55DF"/>
    <w:rPr>
      <w:rFonts w:ascii="Times New Roman" w:eastAsia="TimesNewRomanPSMT" w:hAnsi="Times New Roman" w:cs="Times New Roman"/>
      <w:b/>
      <w:sz w:val="24"/>
      <w:szCs w:val="24"/>
      <w:lang w:val="x-none" w:eastAsia="x-none"/>
    </w:rPr>
  </w:style>
  <w:style w:type="paragraph" w:customStyle="1" w:styleId="Bekezds4">
    <w:name w:val="Bekezdés 4"/>
    <w:basedOn w:val="Norml"/>
    <w:link w:val="Bekezds4Char"/>
    <w:qFormat/>
    <w:rsid w:val="006F55DF"/>
    <w:pPr>
      <w:numPr>
        <w:ilvl w:val="3"/>
        <w:numId w:val="1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kezds3Char">
    <w:name w:val="Bekezdés 3 Char"/>
    <w:link w:val="Bekezds3"/>
    <w:uiPriority w:val="99"/>
    <w:rsid w:val="006F5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kezds4Char">
    <w:name w:val="Bekezdés 4 Char"/>
    <w:link w:val="Bekezds4"/>
    <w:rsid w:val="006F5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6F55DF"/>
    <w:rPr>
      <w:b/>
    </w:rPr>
  </w:style>
  <w:style w:type="paragraph" w:customStyle="1" w:styleId="Megjegyzs">
    <w:name w:val="Megjegyzés"/>
    <w:basedOn w:val="Norml"/>
    <w:link w:val="MegjegyzsChar"/>
    <w:qFormat/>
    <w:rsid w:val="006F55DF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character" w:customStyle="1" w:styleId="MegjegyzsChar">
    <w:name w:val="Megjegyzés Char"/>
    <w:link w:val="Megjegyzs"/>
    <w:rsid w:val="006F55DF"/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paragraph" w:styleId="Cm">
    <w:name w:val="Title"/>
    <w:basedOn w:val="Norml"/>
    <w:next w:val="Norml"/>
    <w:link w:val="CmChar"/>
    <w:qFormat/>
    <w:rsid w:val="006F55DF"/>
    <w:pPr>
      <w:spacing w:before="240" w:after="60" w:line="240" w:lineRule="auto"/>
      <w:ind w:left="851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6F55D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J2">
    <w:name w:val="toc 2"/>
    <w:basedOn w:val="Norml"/>
    <w:next w:val="Norml"/>
    <w:autoRedefine/>
    <w:uiPriority w:val="39"/>
    <w:rsid w:val="006F55DF"/>
    <w:pPr>
      <w:spacing w:before="120" w:after="0" w:line="240" w:lineRule="auto"/>
      <w:ind w:left="240"/>
    </w:pPr>
    <w:rPr>
      <w:rFonts w:ascii="Calibri" w:eastAsia="Times New Roman" w:hAnsi="Calibri" w:cs="Times New Roman"/>
      <w:i/>
      <w:iCs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6F55DF"/>
    <w:pPr>
      <w:tabs>
        <w:tab w:val="right" w:leader="dot" w:pos="9205"/>
      </w:tabs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F55DF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artalomjegyzkcmsora">
    <w:name w:val="TOC Heading"/>
    <w:basedOn w:val="Cmsor1"/>
    <w:next w:val="Norml"/>
    <w:uiPriority w:val="39"/>
    <w:qFormat/>
    <w:rsid w:val="006F55DF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A1">
    <w:name w:val="A1"/>
    <w:basedOn w:val="Cmsor1"/>
    <w:link w:val="A1Char"/>
    <w:rsid w:val="006F55DF"/>
    <w:rPr>
      <w:b w:val="0"/>
      <w:i/>
    </w:rPr>
  </w:style>
  <w:style w:type="paragraph" w:styleId="Szvegtrzs2">
    <w:name w:val="Body Text 2"/>
    <w:basedOn w:val="Norml"/>
    <w:link w:val="Szvegtrzs2Char"/>
    <w:uiPriority w:val="99"/>
    <w:rsid w:val="006F55DF"/>
    <w:pPr>
      <w:spacing w:after="0" w:line="240" w:lineRule="auto"/>
      <w:ind w:left="851"/>
      <w:jc w:val="both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F55D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1Char">
    <w:name w:val="A1 Char"/>
    <w:link w:val="A1"/>
    <w:rsid w:val="006F55DF"/>
    <w:rPr>
      <w:rFonts w:ascii="Times New Roman" w:eastAsia="Times New Roman" w:hAnsi="Times New Roman" w:cs="Times New Roman"/>
      <w:i/>
      <w:caps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6F55D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55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F55DF"/>
    <w:rPr>
      <w:vertAlign w:val="superscript"/>
    </w:rPr>
  </w:style>
  <w:style w:type="paragraph" w:customStyle="1" w:styleId="Stlus1">
    <w:name w:val="Stílus1"/>
    <w:basedOn w:val="Norml"/>
    <w:link w:val="Stlus1Char"/>
    <w:rsid w:val="006F55DF"/>
    <w:pPr>
      <w:numPr>
        <w:ilvl w:val="1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6F55DF"/>
    <w:pPr>
      <w:numPr>
        <w:ilvl w:val="2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Norml"/>
    <w:rsid w:val="006F55DF"/>
    <w:pPr>
      <w:numPr>
        <w:ilvl w:val="3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3">
    <w:name w:val="Stílus3"/>
    <w:basedOn w:val="Norml"/>
    <w:rsid w:val="006F55DF"/>
    <w:pPr>
      <w:numPr>
        <w:ilvl w:val="4"/>
        <w:numId w:val="2"/>
      </w:num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mBek1">
    <w:name w:val="Bm_Bek1"/>
    <w:basedOn w:val="Norml"/>
    <w:link w:val="BmBek1Char"/>
    <w:rsid w:val="006F55DF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BmBek2">
    <w:name w:val="Bm_Bek2"/>
    <w:basedOn w:val="Stlus1"/>
    <w:link w:val="BmBek2Char"/>
    <w:rsid w:val="006F55DF"/>
    <w:pPr>
      <w:spacing w:before="60" w:after="60"/>
      <w:ind w:left="902" w:hanging="902"/>
    </w:pPr>
  </w:style>
  <w:style w:type="character" w:customStyle="1" w:styleId="BmBek1Char">
    <w:name w:val="Bm_Bek1 Char"/>
    <w:link w:val="BmBek1"/>
    <w:rsid w:val="006F55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111Bekezds5">
    <w:name w:val="1.1.1.1.1. Bekezdés 5"/>
    <w:basedOn w:val="Bekezds4"/>
    <w:link w:val="11111Bekezds5CharChar"/>
    <w:qFormat/>
    <w:rsid w:val="006F55DF"/>
    <w:pPr>
      <w:numPr>
        <w:ilvl w:val="4"/>
      </w:numPr>
    </w:pPr>
    <w:rPr>
      <w:rFonts w:eastAsia="TimesNewRomanPSMT"/>
      <w:color w:val="000000"/>
      <w:lang w:val="hu-HU"/>
    </w:rPr>
  </w:style>
  <w:style w:type="character" w:customStyle="1" w:styleId="Stlus1Char">
    <w:name w:val="Stílus1 Char"/>
    <w:link w:val="Stlus1"/>
    <w:rsid w:val="006F55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mBek2Char">
    <w:name w:val="Bm_Bek2 Char"/>
    <w:basedOn w:val="Stlus1Char"/>
    <w:link w:val="BmBek2"/>
    <w:rsid w:val="006F55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11">
    <w:name w:val="Címsor 1.1."/>
    <w:basedOn w:val="Bekezds2"/>
    <w:qFormat/>
    <w:rsid w:val="006F55DF"/>
    <w:pPr>
      <w:keepNext/>
      <w:tabs>
        <w:tab w:val="clear" w:pos="900"/>
        <w:tab w:val="num" w:pos="851"/>
      </w:tabs>
      <w:ind w:left="851" w:hanging="851"/>
    </w:pPr>
  </w:style>
  <w:style w:type="character" w:customStyle="1" w:styleId="11111Bekezds5CharChar">
    <w:name w:val="1.1.1.1.1. Bekezdés 5 Char Char"/>
    <w:link w:val="11111Bekezds5"/>
    <w:rsid w:val="006F55DF"/>
    <w:rPr>
      <w:rFonts w:ascii="Times New Roman" w:eastAsia="TimesNewRomanPSMT" w:hAnsi="Times New Roman" w:cs="Times New Roman"/>
      <w:color w:val="000000"/>
      <w:sz w:val="24"/>
      <w:szCs w:val="24"/>
      <w:lang w:eastAsia="x-none"/>
    </w:rPr>
  </w:style>
  <w:style w:type="paragraph" w:customStyle="1" w:styleId="Cmsor111">
    <w:name w:val="Címsor 1.1.1."/>
    <w:basedOn w:val="Bekezds3"/>
    <w:qFormat/>
    <w:rsid w:val="006F55DF"/>
    <w:pPr>
      <w:keepNext/>
      <w:numPr>
        <w:ilvl w:val="0"/>
        <w:numId w:val="0"/>
      </w:numPr>
      <w:ind w:left="851" w:hanging="851"/>
      <w:jc w:val="left"/>
    </w:pPr>
    <w:rPr>
      <w:rFonts w:eastAsia="TimesNewRomanPSMT"/>
      <w:lang w:val="hu-HU"/>
    </w:rPr>
  </w:style>
  <w:style w:type="paragraph" w:customStyle="1" w:styleId="Cmsor1111">
    <w:name w:val="Címsor 1.1.1.1."/>
    <w:basedOn w:val="Bekezds4"/>
    <w:qFormat/>
    <w:rsid w:val="006F55DF"/>
    <w:pPr>
      <w:numPr>
        <w:ilvl w:val="0"/>
        <w:numId w:val="0"/>
      </w:numPr>
      <w:spacing w:before="120" w:after="120"/>
      <w:ind w:left="851" w:hanging="851"/>
      <w:jc w:val="left"/>
    </w:pPr>
    <w:rPr>
      <w:rFonts w:eastAsia="TimesNewRomanPSMT"/>
      <w:lang w:val="hu-HU"/>
    </w:rPr>
  </w:style>
  <w:style w:type="character" w:customStyle="1" w:styleId="apple-converted-space">
    <w:name w:val="apple-converted-space"/>
    <w:rsid w:val="006F55DF"/>
  </w:style>
  <w:style w:type="character" w:customStyle="1" w:styleId="algo-summary">
    <w:name w:val="algo-summary"/>
    <w:rsid w:val="006F55DF"/>
  </w:style>
  <w:style w:type="character" w:customStyle="1" w:styleId="Heading1Char">
    <w:name w:val="Heading 1 Char"/>
    <w:locked/>
    <w:rsid w:val="006F55DF"/>
    <w:rPr>
      <w:rFonts w:ascii="Times New Roman félkövér" w:hAnsi="Times New Roman félkövér" w:cs="Calibri"/>
      <w:b/>
      <w:caps/>
      <w:sz w:val="24"/>
      <w:szCs w:val="24"/>
      <w:lang w:val="hu-HU" w:eastAsia="en-US" w:bidi="ar-SA"/>
    </w:rPr>
  </w:style>
  <w:style w:type="character" w:customStyle="1" w:styleId="Heading2Char">
    <w:name w:val="Heading 2 Char"/>
    <w:locked/>
    <w:rsid w:val="006F55DF"/>
    <w:rPr>
      <w:rFonts w:cs="Calibri"/>
      <w:b/>
      <w:sz w:val="24"/>
      <w:szCs w:val="24"/>
      <w:lang w:val="hu-HU" w:eastAsia="en-US" w:bidi="ar-SA"/>
    </w:rPr>
  </w:style>
  <w:style w:type="character" w:customStyle="1" w:styleId="Heading3Char">
    <w:name w:val="Heading 3 Char"/>
    <w:locked/>
    <w:rsid w:val="006F55DF"/>
    <w:rPr>
      <w:rFonts w:eastAsia="TimesNewRomanPSMT"/>
      <w:b/>
      <w:sz w:val="24"/>
      <w:szCs w:val="24"/>
      <w:lang w:val="hu-HU" w:eastAsia="en-US" w:bidi="ar-SA"/>
    </w:rPr>
  </w:style>
  <w:style w:type="character" w:customStyle="1" w:styleId="Heading4Char">
    <w:name w:val="Heading 4 Char"/>
    <w:locked/>
    <w:rsid w:val="006F55DF"/>
    <w:rPr>
      <w:rFonts w:eastAsia="TimesNewRomanPSMT"/>
      <w:bCs/>
      <w:iCs/>
      <w:sz w:val="24"/>
      <w:szCs w:val="24"/>
      <w:lang w:val="hu-HU" w:eastAsia="en-US" w:bidi="ar-SA"/>
    </w:rPr>
  </w:style>
  <w:style w:type="character" w:customStyle="1" w:styleId="Heading9Char">
    <w:name w:val="Heading 9 Char"/>
    <w:semiHidden/>
    <w:locked/>
    <w:rsid w:val="006F55DF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paragraph" w:customStyle="1" w:styleId="ListParagraph">
    <w:name w:val="List Paragraph"/>
    <w:basedOn w:val="Norml"/>
    <w:qFormat/>
    <w:rsid w:val="006F55DF"/>
    <w:pPr>
      <w:spacing w:before="120" w:after="0" w:line="240" w:lineRule="auto"/>
      <w:ind w:left="720" w:firstLine="284"/>
      <w:contextualSpacing/>
      <w:jc w:val="both"/>
    </w:pPr>
    <w:rPr>
      <w:rFonts w:ascii="Times New Roman" w:eastAsia="Times New Roman" w:hAnsi="Times New Roman" w:cs="Calibri"/>
    </w:rPr>
  </w:style>
  <w:style w:type="paragraph" w:customStyle="1" w:styleId="kpalrs">
    <w:name w:val="képaláírás"/>
    <w:basedOn w:val="Norml"/>
    <w:rsid w:val="006F55DF"/>
    <w:pPr>
      <w:autoSpaceDE w:val="0"/>
      <w:autoSpaceDN w:val="0"/>
      <w:adjustRightInd w:val="0"/>
      <w:spacing w:before="240" w:after="240" w:line="240" w:lineRule="auto"/>
      <w:ind w:left="851"/>
      <w:jc w:val="center"/>
    </w:pPr>
    <w:rPr>
      <w:rFonts w:ascii="Times New Roman" w:eastAsia="TimesNewRomanPSMT" w:hAnsi="Times New Roman" w:cs="Calibri"/>
      <w:sz w:val="20"/>
      <w:szCs w:val="20"/>
    </w:rPr>
  </w:style>
  <w:style w:type="paragraph" w:customStyle="1" w:styleId="Tblzattartalom">
    <w:name w:val="Táblázattartalom"/>
    <w:basedOn w:val="Norml"/>
    <w:rsid w:val="006F55DF"/>
    <w:pPr>
      <w:spacing w:before="60" w:after="60" w:line="240" w:lineRule="auto"/>
      <w:jc w:val="center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CommentTextChar">
    <w:name w:val="Comment Text Char"/>
    <w:semiHidden/>
    <w:locked/>
    <w:rsid w:val="006F55DF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J3">
    <w:name w:val="toc 3"/>
    <w:basedOn w:val="TJ2"/>
    <w:next w:val="Norml"/>
    <w:autoRedefine/>
    <w:uiPriority w:val="39"/>
    <w:rsid w:val="006F55DF"/>
    <w:pPr>
      <w:spacing w:before="0"/>
      <w:ind w:left="480"/>
    </w:pPr>
    <w:rPr>
      <w:i w:val="0"/>
      <w:iCs w:val="0"/>
    </w:rPr>
  </w:style>
  <w:style w:type="paragraph" w:styleId="TJ4">
    <w:name w:val="toc 4"/>
    <w:basedOn w:val="Norml"/>
    <w:next w:val="Norml"/>
    <w:autoRedefine/>
    <w:uiPriority w:val="39"/>
    <w:rsid w:val="006F55D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5">
    <w:name w:val="toc 5"/>
    <w:basedOn w:val="Norml"/>
    <w:next w:val="Norml"/>
    <w:autoRedefine/>
    <w:uiPriority w:val="39"/>
    <w:rsid w:val="006F55D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6">
    <w:name w:val="toc 6"/>
    <w:basedOn w:val="Norml"/>
    <w:next w:val="Norml"/>
    <w:autoRedefine/>
    <w:uiPriority w:val="39"/>
    <w:rsid w:val="006F55D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7">
    <w:name w:val="toc 7"/>
    <w:basedOn w:val="Norml"/>
    <w:next w:val="Norml"/>
    <w:autoRedefine/>
    <w:uiPriority w:val="39"/>
    <w:rsid w:val="006F55D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8">
    <w:name w:val="toc 8"/>
    <w:basedOn w:val="Norml"/>
    <w:next w:val="Norml"/>
    <w:autoRedefine/>
    <w:uiPriority w:val="39"/>
    <w:rsid w:val="006F55D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TJ9">
    <w:name w:val="toc 9"/>
    <w:basedOn w:val="Norml"/>
    <w:next w:val="Norml"/>
    <w:autoRedefine/>
    <w:uiPriority w:val="39"/>
    <w:rsid w:val="006F55DF"/>
    <w:pPr>
      <w:spacing w:after="0" w:line="240" w:lineRule="auto"/>
      <w:ind w:left="1920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NoSpacingChar">
    <w:name w:val="No Spacing Char"/>
    <w:link w:val="Nincstrkz1"/>
    <w:locked/>
    <w:rsid w:val="006F55DF"/>
    <w:rPr>
      <w:sz w:val="24"/>
    </w:rPr>
  </w:style>
  <w:style w:type="paragraph" w:customStyle="1" w:styleId="Nincstrkz1">
    <w:name w:val="Nincs térköz1"/>
    <w:basedOn w:val="Norml"/>
    <w:link w:val="NoSpacingChar"/>
    <w:rsid w:val="006F55DF"/>
    <w:pPr>
      <w:suppressAutoHyphens/>
      <w:spacing w:before="120" w:after="120" w:line="240" w:lineRule="auto"/>
      <w:jc w:val="both"/>
      <w:outlineLvl w:val="1"/>
    </w:pPr>
    <w:rPr>
      <w:sz w:val="24"/>
    </w:rPr>
  </w:style>
  <w:style w:type="paragraph" w:styleId="Felsorols">
    <w:name w:val="List Bullet"/>
    <w:basedOn w:val="Norml"/>
    <w:rsid w:val="006F55DF"/>
    <w:pPr>
      <w:numPr>
        <w:numId w:val="4"/>
      </w:numPr>
      <w:tabs>
        <w:tab w:val="clear" w:pos="360"/>
      </w:tabs>
      <w:spacing w:before="60" w:after="0" w:line="240" w:lineRule="auto"/>
      <w:ind w:left="567" w:hanging="283"/>
      <w:jc w:val="both"/>
    </w:pPr>
    <w:rPr>
      <w:rFonts w:ascii="Times New Roman" w:eastAsia="Calibri" w:hAnsi="Times New Roman" w:cs="Times New Roman"/>
      <w:sz w:val="24"/>
      <w:lang w:eastAsia="hu-HU"/>
    </w:rPr>
  </w:style>
  <w:style w:type="paragraph" w:customStyle="1" w:styleId="Francia">
    <w:name w:val="Francia"/>
    <w:basedOn w:val="Norml"/>
    <w:rsid w:val="006F55DF"/>
    <w:pPr>
      <w:numPr>
        <w:numId w:val="5"/>
      </w:numPr>
      <w:tabs>
        <w:tab w:val="clear" w:pos="1571"/>
      </w:tabs>
      <w:spacing w:before="60" w:after="0" w:line="240" w:lineRule="auto"/>
      <w:ind w:left="851" w:hanging="284"/>
    </w:pPr>
    <w:rPr>
      <w:rFonts w:ascii="Times New Roman" w:eastAsia="Calibri" w:hAnsi="Times New Roman" w:cs="Times New Roman"/>
      <w:sz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6F55DF"/>
    <w:pPr>
      <w:spacing w:after="240" w:line="240" w:lineRule="auto"/>
      <w:jc w:val="center"/>
    </w:pPr>
    <w:rPr>
      <w:rFonts w:ascii="Times New Roman félkövér" w:eastAsia="Times New Roman" w:hAnsi="Times New Roman félkövér" w:cs="Calibri"/>
      <w:b/>
      <w:caps/>
      <w:sz w:val="24"/>
    </w:rPr>
  </w:style>
  <w:style w:type="character" w:customStyle="1" w:styleId="AlcmChar">
    <w:name w:val="Alcím Char"/>
    <w:basedOn w:val="Bekezdsalapbettpusa"/>
    <w:link w:val="Alcm"/>
    <w:rsid w:val="006F55DF"/>
    <w:rPr>
      <w:rFonts w:ascii="Times New Roman félkövér" w:eastAsia="Times New Roman" w:hAnsi="Times New Roman félkövér" w:cs="Calibri"/>
      <w:b/>
      <w:caps/>
      <w:sz w:val="24"/>
    </w:rPr>
  </w:style>
  <w:style w:type="table" w:customStyle="1" w:styleId="Rcsostblzat1">
    <w:name w:val="Rácsos táblázat1"/>
    <w:rsid w:val="006F5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rsid w:val="006F5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rsid w:val="006F55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qFormat/>
    <w:rsid w:val="006F55DF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Calibri" w:hAnsi="Cambria"/>
      <w:bCs/>
      <w:caps w:val="0"/>
      <w:color w:val="365F91"/>
      <w:sz w:val="28"/>
      <w:szCs w:val="28"/>
      <w:lang w:val="hu-HU" w:eastAsia="hu-HU"/>
    </w:rPr>
  </w:style>
  <w:style w:type="paragraph" w:customStyle="1" w:styleId="Felsorols1">
    <w:name w:val="Felsorolás1"/>
    <w:basedOn w:val="Szvegtrzs"/>
    <w:rsid w:val="006F55DF"/>
    <w:pPr>
      <w:widowControl w:val="0"/>
      <w:suppressLineNumbers/>
      <w:tabs>
        <w:tab w:val="num" w:pos="360"/>
      </w:tabs>
      <w:suppressAutoHyphens/>
      <w:autoSpaceDE w:val="0"/>
      <w:spacing w:before="85" w:after="85" w:line="200" w:lineRule="atLeast"/>
      <w:ind w:left="283" w:firstLine="0"/>
    </w:pPr>
    <w:rPr>
      <w:rFonts w:ascii="Arial" w:hAnsi="Arial" w:cs="Times New Roman"/>
      <w:sz w:val="20"/>
      <w:szCs w:val="48"/>
    </w:rPr>
  </w:style>
  <w:style w:type="paragraph" w:styleId="Szvegtrzs">
    <w:name w:val="Body Text"/>
    <w:basedOn w:val="Norml"/>
    <w:link w:val="SzvegtrzsChar"/>
    <w:semiHidden/>
    <w:rsid w:val="006F55DF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Calibri"/>
    </w:rPr>
  </w:style>
  <w:style w:type="character" w:customStyle="1" w:styleId="SzvegtrzsChar">
    <w:name w:val="Szövegtörzs Char"/>
    <w:basedOn w:val="Bekezdsalapbettpusa"/>
    <w:link w:val="Szvegtrzs"/>
    <w:semiHidden/>
    <w:rsid w:val="006F55DF"/>
    <w:rPr>
      <w:rFonts w:ascii="Times New Roman" w:eastAsia="Times New Roman" w:hAnsi="Times New Roman" w:cs="Calibri"/>
    </w:rPr>
  </w:style>
  <w:style w:type="paragraph" w:customStyle="1" w:styleId="Felsorols21">
    <w:name w:val="Felsorolás 21"/>
    <w:basedOn w:val="Felsorols1"/>
    <w:rsid w:val="006F55DF"/>
    <w:pPr>
      <w:spacing w:before="28"/>
      <w:ind w:left="567"/>
    </w:pPr>
  </w:style>
  <w:style w:type="numbering" w:customStyle="1" w:styleId="StlusTbbszintLatinTimesNewRomanflkvr12ptFlkvr">
    <w:name w:val="Stílus Többszintű (Latin) Times New Roman félkövér 12 pt Félkövér..."/>
    <w:rsid w:val="006F55DF"/>
    <w:pPr>
      <w:numPr>
        <w:numId w:val="7"/>
      </w:numPr>
    </w:pPr>
  </w:style>
  <w:style w:type="numbering" w:customStyle="1" w:styleId="StlusTbbszint12ptBal0cmFgg15cm">
    <w:name w:val="Stílus Többszintű 12 pt Bal:  0 cm Függő:  15 cm"/>
    <w:rsid w:val="006F55DF"/>
    <w:pPr>
      <w:numPr>
        <w:numId w:val="6"/>
      </w:numPr>
    </w:pPr>
  </w:style>
  <w:style w:type="numbering" w:customStyle="1" w:styleId="StlusTbbszint12ptFlkvrBal0cmFgg1cm">
    <w:name w:val="Stílus Többszintű 12 pt Félkövér Bal:  0 cm Függő:  1 cm"/>
    <w:rsid w:val="006F55DF"/>
    <w:pPr>
      <w:numPr>
        <w:numId w:val="3"/>
      </w:numPr>
    </w:pPr>
  </w:style>
  <w:style w:type="character" w:customStyle="1" w:styleId="CharChar10">
    <w:name w:val=" Char Char10"/>
    <w:rsid w:val="006F55DF"/>
    <w:rPr>
      <w:b/>
      <w:sz w:val="24"/>
      <w:szCs w:val="24"/>
      <w:lang w:val="x-none" w:eastAsia="x-none"/>
    </w:rPr>
  </w:style>
  <w:style w:type="character" w:customStyle="1" w:styleId="CharChar9">
    <w:name w:val=" Char Char9"/>
    <w:semiHidden/>
    <w:rsid w:val="006F55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ekezds1">
    <w:name w:val="Bekezdés1"/>
    <w:basedOn w:val="Norml"/>
    <w:link w:val="Bekezds1Char"/>
    <w:qFormat/>
    <w:rsid w:val="006F55DF"/>
    <w:pPr>
      <w:spacing w:after="200" w:line="276" w:lineRule="auto"/>
      <w:ind w:left="720" w:hanging="360"/>
    </w:pPr>
    <w:rPr>
      <w:rFonts w:ascii="Calibri" w:eastAsia="Calibri" w:hAnsi="Calibri" w:cs="Times New Roman"/>
      <w:b/>
    </w:rPr>
  </w:style>
  <w:style w:type="character" w:customStyle="1" w:styleId="Bekezds1Char">
    <w:name w:val="Bekezdés1 Char"/>
    <w:link w:val="Bekezds1"/>
    <w:rsid w:val="006F55DF"/>
    <w:rPr>
      <w:rFonts w:ascii="Calibri" w:eastAsia="Calibri" w:hAnsi="Calibri" w:cs="Times New Roman"/>
      <w:b/>
    </w:rPr>
  </w:style>
  <w:style w:type="paragraph" w:customStyle="1" w:styleId="Bekezds20">
    <w:name w:val="Bekezdés2"/>
    <w:basedOn w:val="Norml"/>
    <w:link w:val="Bekezds2Char0"/>
    <w:qFormat/>
    <w:rsid w:val="006F55DF"/>
    <w:pPr>
      <w:spacing w:after="200" w:line="276" w:lineRule="auto"/>
      <w:ind w:left="720" w:hanging="360"/>
    </w:pPr>
    <w:rPr>
      <w:rFonts w:ascii="Calibri" w:eastAsia="Calibri" w:hAnsi="Calibri" w:cs="Times New Roman"/>
    </w:rPr>
  </w:style>
  <w:style w:type="paragraph" w:customStyle="1" w:styleId="Bekezds30">
    <w:name w:val="Bekezdés3"/>
    <w:basedOn w:val="Norml"/>
    <w:link w:val="Bekezds3Char0"/>
    <w:qFormat/>
    <w:rsid w:val="006F55DF"/>
    <w:pPr>
      <w:spacing w:after="200" w:line="276" w:lineRule="auto"/>
      <w:ind w:left="1080" w:hanging="720"/>
    </w:pPr>
    <w:rPr>
      <w:rFonts w:ascii="Calibri" w:eastAsia="Calibri" w:hAnsi="Calibri" w:cs="Times New Roman"/>
    </w:rPr>
  </w:style>
  <w:style w:type="character" w:customStyle="1" w:styleId="Bekezds2Char0">
    <w:name w:val="Bekezdés2 Char"/>
    <w:link w:val="Bekezds20"/>
    <w:rsid w:val="006F55DF"/>
    <w:rPr>
      <w:rFonts w:ascii="Calibri" w:eastAsia="Calibri" w:hAnsi="Calibri" w:cs="Times New Roman"/>
    </w:rPr>
  </w:style>
  <w:style w:type="paragraph" w:customStyle="1" w:styleId="Bekezds40">
    <w:name w:val="Bekezdés4"/>
    <w:basedOn w:val="Norml"/>
    <w:link w:val="Bekezds4Char0"/>
    <w:qFormat/>
    <w:rsid w:val="006F55DF"/>
    <w:pPr>
      <w:tabs>
        <w:tab w:val="left" w:pos="902"/>
      </w:tabs>
      <w:spacing w:after="200" w:line="276" w:lineRule="auto"/>
      <w:ind w:left="907" w:hanging="90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kezds3Char0">
    <w:name w:val="Bekezdés3 Char"/>
    <w:link w:val="Bekezds30"/>
    <w:rsid w:val="006F55DF"/>
    <w:rPr>
      <w:rFonts w:ascii="Calibri" w:eastAsia="Calibri" w:hAnsi="Calibri" w:cs="Times New Roman"/>
    </w:rPr>
  </w:style>
  <w:style w:type="paragraph" w:customStyle="1" w:styleId="Lista1">
    <w:name w:val="Lista1"/>
    <w:basedOn w:val="Norml"/>
    <w:link w:val="Lista1Char"/>
    <w:qFormat/>
    <w:rsid w:val="006F55DF"/>
    <w:pPr>
      <w:numPr>
        <w:ilvl w:val="1"/>
        <w:numId w:val="8"/>
      </w:num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ekezds4Char0">
    <w:name w:val="Bekezdés4 Char"/>
    <w:link w:val="Bekezds40"/>
    <w:rsid w:val="006F55DF"/>
    <w:rPr>
      <w:rFonts w:ascii="Times New Roman" w:eastAsia="Calibri" w:hAnsi="Times New Roman" w:cs="Times New Roman"/>
      <w:sz w:val="24"/>
      <w:szCs w:val="24"/>
    </w:rPr>
  </w:style>
  <w:style w:type="character" w:customStyle="1" w:styleId="Lista1Char">
    <w:name w:val="Lista1 Char"/>
    <w:link w:val="Lista1"/>
    <w:rsid w:val="006F55DF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qFormat/>
    <w:rsid w:val="006F55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unhideWhenUsed/>
    <w:rsid w:val="006F55DF"/>
    <w:rPr>
      <w:color w:val="800080"/>
      <w:u w:val="single"/>
    </w:rPr>
  </w:style>
  <w:style w:type="paragraph" w:customStyle="1" w:styleId="TVMI-szovegtorzs">
    <w:name w:val="TVMI-szovegtorzs"/>
    <w:basedOn w:val="Norml"/>
    <w:link w:val="TVMI-szovegtorzsChar"/>
    <w:qFormat/>
    <w:rsid w:val="006F55D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VMI-alcm">
    <w:name w:val="TVMI-alcím"/>
    <w:basedOn w:val="Norml"/>
    <w:link w:val="TVMI-alcmChar"/>
    <w:uiPriority w:val="99"/>
    <w:qFormat/>
    <w:rsid w:val="006F55DF"/>
    <w:pPr>
      <w:spacing w:before="480" w:after="3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TVMI-szovegtorzsChar">
    <w:name w:val="TVMI-szovegtorzs Char"/>
    <w:link w:val="TVMI-szovegtorzs"/>
    <w:rsid w:val="006F5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VMIal-alcm">
    <w:name w:val="TVMI_al-alcím"/>
    <w:basedOn w:val="TVMI-szovegtorzs"/>
    <w:link w:val="TVMIal-alcmChar"/>
    <w:qFormat/>
    <w:rsid w:val="006F55DF"/>
    <w:rPr>
      <w:b/>
    </w:rPr>
  </w:style>
  <w:style w:type="character" w:customStyle="1" w:styleId="TVMI-alcmChar">
    <w:name w:val="TVMI-alcím Char"/>
    <w:link w:val="TVMI-alcm"/>
    <w:uiPriority w:val="99"/>
    <w:rsid w:val="006F55D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Bekezds10">
    <w:name w:val="Bekezdés 1"/>
    <w:basedOn w:val="Cmsor1"/>
    <w:link w:val="Bekezds1Char0"/>
    <w:qFormat/>
    <w:rsid w:val="006F55DF"/>
    <w:pPr>
      <w:suppressAutoHyphens w:val="0"/>
      <w:ind w:hanging="360"/>
      <w:jc w:val="both"/>
    </w:pPr>
    <w:rPr>
      <w:caps w:val="0"/>
    </w:rPr>
  </w:style>
  <w:style w:type="character" w:customStyle="1" w:styleId="TVMIal-alcmChar">
    <w:name w:val="TVMI_al-alcím Char"/>
    <w:link w:val="TVMIal-alcm"/>
    <w:rsid w:val="006F55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Bekezds1Char0">
    <w:name w:val="Bekezdés 1 Char"/>
    <w:link w:val="Bekezds10"/>
    <w:locked/>
    <w:rsid w:val="006F55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Vltozat">
    <w:name w:val="Revision"/>
    <w:hidden/>
    <w:semiHidden/>
    <w:rsid w:val="006F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ui-field-content">
    <w:name w:val="aui-field-content"/>
    <w:rsid w:val="006F55DF"/>
  </w:style>
  <w:style w:type="character" w:customStyle="1" w:styleId="aui-helper-hidden-accessible">
    <w:name w:val="aui-helper-hidden-accessible"/>
    <w:rsid w:val="006F55DF"/>
  </w:style>
  <w:style w:type="character" w:customStyle="1" w:styleId="aui-suffix">
    <w:name w:val="aui-suffix"/>
    <w:rsid w:val="006F55DF"/>
  </w:style>
  <w:style w:type="character" w:customStyle="1" w:styleId="first">
    <w:name w:val="first"/>
    <w:rsid w:val="006F55DF"/>
  </w:style>
  <w:style w:type="character" w:customStyle="1" w:styleId="previous">
    <w:name w:val="previous"/>
    <w:rsid w:val="006F55DF"/>
  </w:style>
  <w:style w:type="paragraph" w:styleId="z-Akrdvteteje">
    <w:name w:val="HTML Top of Form"/>
    <w:basedOn w:val="Norml"/>
    <w:next w:val="Norml"/>
    <w:link w:val="z-AkrdvtetejeChar"/>
    <w:hidden/>
    <w:unhideWhenUsed/>
    <w:rsid w:val="006F55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rsid w:val="006F55D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nhideWhenUsed/>
    <w:rsid w:val="006F55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rsid w:val="006F55DF"/>
    <w:rPr>
      <w:rFonts w:ascii="Arial" w:eastAsia="Times New Roman" w:hAnsi="Arial" w:cs="Arial"/>
      <w:vanish/>
      <w:sz w:val="16"/>
      <w:szCs w:val="16"/>
      <w:lang w:eastAsia="hu-HU"/>
    </w:rPr>
  </w:style>
  <w:style w:type="numbering" w:customStyle="1" w:styleId="Nemlista11">
    <w:name w:val="Nem lista11"/>
    <w:next w:val="Nemlista"/>
    <w:semiHidden/>
    <w:unhideWhenUsed/>
    <w:rsid w:val="006F55DF"/>
  </w:style>
  <w:style w:type="character" w:customStyle="1" w:styleId="st">
    <w:name w:val="st"/>
    <w:rsid w:val="006F55DF"/>
  </w:style>
  <w:style w:type="character" w:customStyle="1" w:styleId="MellkletCharChar">
    <w:name w:val="Melléklet Char Char"/>
    <w:rsid w:val="006F55DF"/>
    <w:rPr>
      <w:rFonts w:ascii="Bookman Old Style" w:eastAsia="Calibri" w:hAnsi="Bookman Old Style"/>
      <w:color w:val="000000"/>
      <w:sz w:val="22"/>
      <w:szCs w:val="22"/>
      <w:u w:val="single"/>
      <w:lang w:val="x-none" w:eastAsia="en-US"/>
    </w:rPr>
  </w:style>
  <w:style w:type="character" w:styleId="Kiemels2">
    <w:name w:val="Strong"/>
    <w:qFormat/>
    <w:rsid w:val="006F55DF"/>
    <w:rPr>
      <w:b/>
      <w:bCs/>
    </w:rPr>
  </w:style>
  <w:style w:type="paragraph" w:styleId="Kpalrs0">
    <w:name w:val="caption"/>
    <w:basedOn w:val="Norml"/>
    <w:next w:val="Norml"/>
    <w:qFormat/>
    <w:rsid w:val="006F55DF"/>
    <w:pPr>
      <w:spacing w:after="200" w:line="240" w:lineRule="auto"/>
      <w:ind w:left="737"/>
      <w:contextualSpacing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BodyText2">
    <w:name w:val="Body Text 2"/>
    <w:basedOn w:val="Norml"/>
    <w:rsid w:val="006F55D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ubtitleChar">
    <w:name w:val="Subtitle Char"/>
    <w:locked/>
    <w:rsid w:val="006F55DF"/>
    <w:rPr>
      <w:rFonts w:ascii="Times New Roman félkövér" w:hAnsi="Times New Roman félkövér" w:cs="Times New Roman"/>
      <w:b/>
      <w:caps/>
      <w:sz w:val="24"/>
    </w:rPr>
  </w:style>
  <w:style w:type="character" w:customStyle="1" w:styleId="Heading5Char">
    <w:name w:val="Heading 5 Char"/>
    <w:locked/>
    <w:rsid w:val="006F55DF"/>
    <w:rPr>
      <w:rFonts w:ascii="Cambria" w:eastAsia="Calibri" w:hAnsi="Cambria"/>
      <w:color w:val="243F60"/>
      <w:sz w:val="22"/>
      <w:szCs w:val="22"/>
      <w:lang w:val="hu-HU" w:eastAsia="en-US" w:bidi="ar-SA"/>
    </w:rPr>
  </w:style>
  <w:style w:type="character" w:customStyle="1" w:styleId="Heading6Char">
    <w:name w:val="Heading 6 Char"/>
    <w:locked/>
    <w:rsid w:val="006F55DF"/>
    <w:rPr>
      <w:rFonts w:ascii="Cambria" w:eastAsia="Calibri" w:hAnsi="Cambria"/>
      <w:i/>
      <w:iCs/>
      <w:color w:val="243F60"/>
      <w:sz w:val="22"/>
      <w:szCs w:val="22"/>
      <w:lang w:val="hu-HU" w:eastAsia="en-US" w:bidi="ar-SA"/>
    </w:rPr>
  </w:style>
  <w:style w:type="character" w:customStyle="1" w:styleId="Heading7Char">
    <w:name w:val="Heading 7 Char"/>
    <w:locked/>
    <w:rsid w:val="006F55DF"/>
    <w:rPr>
      <w:rFonts w:ascii="Cambria" w:eastAsia="Calibri" w:hAnsi="Cambria"/>
      <w:i/>
      <w:iCs/>
      <w:color w:val="404040"/>
      <w:sz w:val="22"/>
      <w:szCs w:val="22"/>
      <w:lang w:val="hu-HU" w:eastAsia="en-US" w:bidi="ar-SA"/>
    </w:rPr>
  </w:style>
  <w:style w:type="character" w:customStyle="1" w:styleId="Heading8Char">
    <w:name w:val="Heading 8 Char"/>
    <w:locked/>
    <w:rsid w:val="006F55DF"/>
    <w:rPr>
      <w:rFonts w:ascii="Cambria" w:eastAsia="Calibri" w:hAnsi="Cambria"/>
      <w:color w:val="404040"/>
      <w:sz w:val="22"/>
      <w:szCs w:val="22"/>
      <w:lang w:val="hu-HU" w:eastAsia="en-US" w:bidi="ar-SA"/>
    </w:rPr>
  </w:style>
  <w:style w:type="character" w:customStyle="1" w:styleId="HeaderChar">
    <w:name w:val="Header Char"/>
    <w:locked/>
    <w:rsid w:val="006F55DF"/>
    <w:rPr>
      <w:rFonts w:ascii="Arial" w:hAnsi="Arial" w:cs="Times New Roman"/>
      <w:sz w:val="20"/>
      <w:szCs w:val="20"/>
      <w:lang w:val="x-none" w:eastAsia="hu-HU"/>
    </w:rPr>
  </w:style>
  <w:style w:type="character" w:customStyle="1" w:styleId="FooterChar">
    <w:name w:val="Footer Char"/>
    <w:locked/>
    <w:rsid w:val="006F55DF"/>
    <w:rPr>
      <w:rFonts w:ascii="Arial" w:hAnsi="Arial" w:cs="Times New Roman"/>
      <w:sz w:val="20"/>
      <w:szCs w:val="20"/>
      <w:lang w:val="x-none" w:eastAsia="hu-HU"/>
    </w:rPr>
  </w:style>
  <w:style w:type="character" w:customStyle="1" w:styleId="BalloonTextChar">
    <w:name w:val="Balloon Text Char"/>
    <w:semiHidden/>
    <w:locked/>
    <w:rsid w:val="006F55D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ocked/>
    <w:rsid w:val="006F55DF"/>
    <w:rPr>
      <w:rFonts w:ascii="Times New Roman" w:hAnsi="Times New Roman" w:cs="Times New Roman"/>
      <w:sz w:val="20"/>
      <w:szCs w:val="20"/>
      <w:lang w:val="x-none" w:eastAsia="hu-HU"/>
    </w:rPr>
  </w:style>
  <w:style w:type="character" w:customStyle="1" w:styleId="BodyTextChar">
    <w:name w:val="Body Text Char"/>
    <w:semiHidden/>
    <w:locked/>
    <w:rsid w:val="006F55DF"/>
    <w:rPr>
      <w:rFonts w:ascii="Times New Roman" w:hAnsi="Times New Roman" w:cs="Times New Roman"/>
    </w:rPr>
  </w:style>
  <w:style w:type="character" w:customStyle="1" w:styleId="CommentSubjectChar">
    <w:name w:val="Comment Subject Char"/>
    <w:semiHidden/>
    <w:locked/>
    <w:rsid w:val="006F55DF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customStyle="1" w:styleId="Style2">
    <w:name w:val="Style2"/>
    <w:basedOn w:val="Norml"/>
    <w:rsid w:val="006F5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CharChar21">
    <w:name w:val=" Char Char21"/>
    <w:rsid w:val="006F55DF"/>
    <w:rPr>
      <w:b/>
      <w:caps/>
      <w:sz w:val="24"/>
      <w:szCs w:val="24"/>
      <w:lang w:val="x-none" w:eastAsia="x-none"/>
    </w:rPr>
  </w:style>
  <w:style w:type="paragraph" w:customStyle="1" w:styleId="StlusCmsor1">
    <w:name w:val="Stílus Címsor 1"/>
    <w:aliases w:val="001_Címsor 1 + Alávágás 16 pt"/>
    <w:basedOn w:val="Cmsor1"/>
    <w:rsid w:val="006F55DF"/>
    <w:pPr>
      <w:spacing w:before="360"/>
    </w:pPr>
    <w:rPr>
      <w:bCs/>
      <w:kern w:val="32"/>
    </w:rPr>
  </w:style>
  <w:style w:type="paragraph" w:customStyle="1" w:styleId="Stlus5">
    <w:name w:val="Stílus5"/>
    <w:basedOn w:val="Stlus4"/>
    <w:rsid w:val="006F55DF"/>
  </w:style>
  <w:style w:type="paragraph" w:customStyle="1" w:styleId="Stlus6">
    <w:name w:val="Stílus6"/>
    <w:basedOn w:val="TVMI-fcm"/>
    <w:rsid w:val="006F55DF"/>
    <w:pPr>
      <w:spacing w:before="0" w:after="0"/>
      <w:jc w:val="center"/>
    </w:pPr>
    <w:rPr>
      <w:rFonts w:ascii="Times New Roman félkövér" w:hAnsi="Times New Roman félkövér"/>
      <w:caps w:val="0"/>
      <w:sz w:val="24"/>
    </w:rPr>
  </w:style>
  <w:style w:type="paragraph" w:customStyle="1" w:styleId="Bekezds5">
    <w:name w:val="Bekezdés 5"/>
    <w:basedOn w:val="Bekezds4"/>
    <w:qFormat/>
    <w:rsid w:val="006F55DF"/>
    <w:pPr>
      <w:numPr>
        <w:ilvl w:val="0"/>
        <w:numId w:val="0"/>
      </w:numPr>
      <w:tabs>
        <w:tab w:val="num" w:pos="1080"/>
      </w:tabs>
      <w:ind w:left="1080" w:hanging="1080"/>
    </w:pPr>
    <w:rPr>
      <w:rFonts w:eastAsia="TimesNewRomanPSMT"/>
      <w:color w:val="000000"/>
      <w:lang w:val="hu-HU"/>
    </w:rPr>
  </w:style>
  <w:style w:type="paragraph" w:customStyle="1" w:styleId="TvMImellkletfejezet">
    <w:name w:val="TvMI melléklet fejezet"/>
    <w:basedOn w:val="TVMI-szovegtorzs"/>
    <w:link w:val="TvMImellkletfejezetChar"/>
    <w:rsid w:val="006F55DF"/>
    <w:pPr>
      <w:numPr>
        <w:numId w:val="10"/>
      </w:numPr>
      <w:autoSpaceDE/>
      <w:autoSpaceDN/>
      <w:adjustRightInd/>
      <w:spacing w:before="240" w:after="0"/>
      <w:ind w:left="1571"/>
    </w:pPr>
    <w:rPr>
      <w:b/>
      <w:szCs w:val="20"/>
    </w:rPr>
  </w:style>
  <w:style w:type="character" w:customStyle="1" w:styleId="TvMImellkletfejezetChar">
    <w:name w:val="TvMI melléklet fejezet Char"/>
    <w:link w:val="TvMImellkletfejezet"/>
    <w:locked/>
    <w:rsid w:val="006F55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ableParagraph">
    <w:name w:val="Table Paragraph"/>
    <w:basedOn w:val="Norml"/>
    <w:rsid w:val="006F55D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horttext">
    <w:name w:val="short_text"/>
    <w:rsid w:val="006F55DF"/>
    <w:rPr>
      <w:rFonts w:cs="Times New Roman"/>
    </w:rPr>
  </w:style>
  <w:style w:type="paragraph" w:customStyle="1" w:styleId="Szneslista1jellszn1">
    <w:name w:val="Színes lista – 1. jelölőszín1"/>
    <w:basedOn w:val="Norml"/>
    <w:uiPriority w:val="99"/>
    <w:rsid w:val="006F55DF"/>
    <w:pPr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next w:val="Norml"/>
    <w:uiPriority w:val="99"/>
    <w:unhideWhenUsed/>
    <w:rsid w:val="006F55DF"/>
    <w:pPr>
      <w:tabs>
        <w:tab w:val="num" w:pos="360"/>
        <w:tab w:val="left" w:pos="1134"/>
      </w:tabs>
      <w:spacing w:before="120" w:after="0" w:line="240" w:lineRule="auto"/>
      <w:jc w:val="both"/>
    </w:pPr>
    <w:rPr>
      <w:rFonts w:ascii="Times New Roman" w:eastAsia="TimesNewRomanPSMT" w:hAnsi="Times New Roman" w:cs="Times New Roman"/>
      <w:sz w:val="24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F55D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3879</Words>
  <Characters>26772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Badonszki Csaba</dc:creator>
  <cp:keywords/>
  <dc:description/>
  <cp:lastModifiedBy>Badonszki Csaba</cp:lastModifiedBy>
  <cp:revision>3</cp:revision>
  <dcterms:created xsi:type="dcterms:W3CDTF">2021-07-12T08:28:00Z</dcterms:created>
  <dcterms:modified xsi:type="dcterms:W3CDTF">2021-07-12T08:37:00Z</dcterms:modified>
</cp:coreProperties>
</file>